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9E18" w14:textId="07EA9B89" w:rsidR="00EE6330" w:rsidRPr="00C150CD" w:rsidRDefault="00EE6330" w:rsidP="00EE6330">
      <w:pPr>
        <w:pStyle w:val="Paragrafoelenco"/>
        <w:spacing w:after="120" w:line="276" w:lineRule="auto"/>
        <w:ind w:left="0"/>
        <w:jc w:val="center"/>
        <w:rPr>
          <w:rFonts w:ascii="Times New Roman" w:hAnsi="Times New Roman"/>
          <w:b/>
          <w:bCs/>
          <w:iCs/>
          <w:sz w:val="24"/>
          <w:szCs w:val="24"/>
          <w:lang w:val="it-IT"/>
        </w:rPr>
      </w:pPr>
      <w:r w:rsidRPr="00C150CD">
        <w:rPr>
          <w:rFonts w:ascii="Times New Roman" w:hAnsi="Times New Roman"/>
          <w:b/>
          <w:bCs/>
          <w:iCs/>
          <w:sz w:val="24"/>
          <w:szCs w:val="24"/>
          <w:lang w:val="it-IT"/>
        </w:rPr>
        <w:t>DICHIARAZIONE</w:t>
      </w:r>
    </w:p>
    <w:p w14:paraId="4E5D964F" w14:textId="278E06EC" w:rsidR="00EE6330" w:rsidRPr="00C150CD" w:rsidRDefault="00EE6330" w:rsidP="00EE6330">
      <w:pPr>
        <w:pStyle w:val="Paragrafoelenco"/>
        <w:spacing w:after="120" w:line="276" w:lineRule="auto"/>
        <w:ind w:left="0"/>
        <w:jc w:val="center"/>
        <w:rPr>
          <w:rFonts w:ascii="Times New Roman" w:hAnsi="Times New Roman"/>
          <w:b/>
          <w:bCs/>
          <w:iCs/>
          <w:sz w:val="24"/>
          <w:szCs w:val="24"/>
          <w:lang w:val="it-IT"/>
        </w:rPr>
      </w:pPr>
      <w:r w:rsidRPr="00C150CD">
        <w:rPr>
          <w:rFonts w:ascii="Times New Roman" w:hAnsi="Times New Roman"/>
          <w:b/>
          <w:bCs/>
          <w:iCs/>
          <w:sz w:val="24"/>
          <w:szCs w:val="24"/>
          <w:lang w:val="it-IT"/>
        </w:rPr>
        <w:t xml:space="preserve">resa ai sensi del D.P.R. 28.12.2000, n. 445 ed eventuali </w:t>
      </w:r>
      <w:proofErr w:type="spellStart"/>
      <w:r w:rsidRPr="00C150CD">
        <w:rPr>
          <w:rFonts w:ascii="Times New Roman" w:hAnsi="Times New Roman"/>
          <w:b/>
          <w:bCs/>
          <w:iCs/>
          <w:sz w:val="24"/>
          <w:szCs w:val="24"/>
          <w:lang w:val="it-IT"/>
        </w:rPr>
        <w:t>s.m.i.</w:t>
      </w:r>
      <w:proofErr w:type="spellEnd"/>
    </w:p>
    <w:p w14:paraId="0EAC5445" w14:textId="77777777" w:rsidR="000D7503" w:rsidRPr="000D7503" w:rsidRDefault="000D7503" w:rsidP="00EE6330">
      <w:pPr>
        <w:pStyle w:val="Paragrafoelenco"/>
        <w:spacing w:after="120" w:line="276" w:lineRule="auto"/>
        <w:ind w:left="0"/>
        <w:jc w:val="center"/>
        <w:rPr>
          <w:rFonts w:ascii="Verdana" w:hAnsi="Verdana"/>
          <w:b/>
          <w:bCs/>
          <w:iCs/>
          <w:lang w:val="it-IT"/>
        </w:rPr>
      </w:pPr>
    </w:p>
    <w:p w14:paraId="2AE0ABD6" w14:textId="77777777" w:rsidR="00EE6330" w:rsidRDefault="00EE6330" w:rsidP="00EE6330">
      <w:pPr>
        <w:pStyle w:val="Standard"/>
        <w:tabs>
          <w:tab w:val="left" w:pos="5160"/>
        </w:tabs>
        <w:jc w:val="both"/>
      </w:pPr>
    </w:p>
    <w:p w14:paraId="082D014B" w14:textId="77777777" w:rsidR="00EE6330" w:rsidRDefault="00EE6330" w:rsidP="00EE6330">
      <w:pPr>
        <w:pStyle w:val="Standard"/>
        <w:spacing w:line="360" w:lineRule="auto"/>
        <w:jc w:val="both"/>
      </w:pPr>
      <w:r>
        <w:t>Il sottoscritto ………</w:t>
      </w:r>
      <w:proofErr w:type="gramStart"/>
      <w:r>
        <w:t>…….</w:t>
      </w:r>
      <w:proofErr w:type="gramEnd"/>
      <w:r>
        <w:t>.……………………………………………………………………………</w:t>
      </w:r>
    </w:p>
    <w:p w14:paraId="419757D6" w14:textId="77777777" w:rsidR="00EE6330" w:rsidRDefault="00EE6330" w:rsidP="00EE6330">
      <w:pPr>
        <w:pStyle w:val="Standard"/>
        <w:spacing w:line="360" w:lineRule="auto"/>
        <w:jc w:val="both"/>
      </w:pPr>
      <w:r>
        <w:t>nato a …………………………</w:t>
      </w:r>
      <w:proofErr w:type="gramStart"/>
      <w:r>
        <w:t>…….</w:t>
      </w:r>
      <w:proofErr w:type="gramEnd"/>
      <w:r>
        <w:t>.………..…   Prov. ……….   il …………………………</w:t>
      </w:r>
      <w:proofErr w:type="gramStart"/>
      <w:r>
        <w:t>…….</w:t>
      </w:r>
      <w:proofErr w:type="gramEnd"/>
      <w:r>
        <w:t>.</w:t>
      </w:r>
    </w:p>
    <w:p w14:paraId="6611926B" w14:textId="77777777" w:rsidR="00EE6330" w:rsidRDefault="00EE6330" w:rsidP="00EE6330">
      <w:pPr>
        <w:pStyle w:val="Standard"/>
        <w:spacing w:line="360" w:lineRule="auto"/>
        <w:jc w:val="both"/>
      </w:pPr>
      <w:r>
        <w:t>residente nel Comune di ………</w:t>
      </w:r>
      <w:proofErr w:type="gramStart"/>
      <w:r>
        <w:t>…….</w:t>
      </w:r>
      <w:proofErr w:type="gramEnd"/>
      <w:r>
        <w:t>.…..………   Prov.</w:t>
      </w:r>
      <w:proofErr w:type="gramStart"/>
      <w:r>
        <w:t xml:space="preserve"> ….</w:t>
      </w:r>
      <w:proofErr w:type="gramEnd"/>
      <w:r>
        <w:t>…  Stato …………</w:t>
      </w:r>
      <w:proofErr w:type="gramStart"/>
      <w:r>
        <w:t>…….</w:t>
      </w:r>
      <w:proofErr w:type="gramEnd"/>
      <w:r>
        <w:t>……………..</w:t>
      </w:r>
    </w:p>
    <w:p w14:paraId="4B2AFF5E" w14:textId="77777777" w:rsidR="00EE6330" w:rsidRDefault="00EE6330" w:rsidP="00EE6330">
      <w:pPr>
        <w:pStyle w:val="Standard"/>
        <w:spacing w:line="360" w:lineRule="auto"/>
        <w:jc w:val="both"/>
      </w:pPr>
      <w:r>
        <w:t>Via/Piazza ………………...……………………</w:t>
      </w:r>
      <w:proofErr w:type="gramStart"/>
      <w:r>
        <w:t>…….</w:t>
      </w:r>
      <w:proofErr w:type="gramEnd"/>
      <w:r>
        <w:t>.………………..…………..   n. ……...……...</w:t>
      </w:r>
    </w:p>
    <w:p w14:paraId="4B939396" w14:textId="77777777" w:rsidR="00EE6330" w:rsidRDefault="00EE6330" w:rsidP="00EE6330">
      <w:pPr>
        <w:pStyle w:val="Standard"/>
        <w:spacing w:line="360" w:lineRule="auto"/>
        <w:jc w:val="both"/>
      </w:pPr>
      <w:r>
        <w:t>CODICE FISCALE …………………………………………………………………………………...</w:t>
      </w:r>
    </w:p>
    <w:p w14:paraId="7791C48B" w14:textId="77777777" w:rsidR="00EE6330" w:rsidRDefault="00EE6330" w:rsidP="00EE6330">
      <w:pPr>
        <w:pStyle w:val="Standard"/>
        <w:spacing w:line="360" w:lineRule="auto"/>
        <w:jc w:val="both"/>
      </w:pPr>
      <w:r>
        <w:t>in qualità di …………………………………...………………………………………………</w:t>
      </w:r>
      <w:proofErr w:type="gramStart"/>
      <w:r>
        <w:t>…….</w:t>
      </w:r>
      <w:proofErr w:type="gramEnd"/>
      <w:r>
        <w:t>…</w:t>
      </w:r>
    </w:p>
    <w:p w14:paraId="2E2E0DA5" w14:textId="77777777" w:rsidR="00EE6330" w:rsidRDefault="00EE6330" w:rsidP="00EE6330">
      <w:pPr>
        <w:pStyle w:val="Standard"/>
        <w:spacing w:line="360" w:lineRule="auto"/>
        <w:jc w:val="both"/>
      </w:pPr>
      <w:r>
        <w:t>dell’impresa</w:t>
      </w:r>
      <w:proofErr w:type="gramStart"/>
      <w:r>
        <w:t xml:space="preserve"> .…</w:t>
      </w:r>
      <w:proofErr w:type="gramEnd"/>
      <w:r>
        <w:t>……………………………………….……………………………………………….</w:t>
      </w:r>
    </w:p>
    <w:p w14:paraId="37CE443D" w14:textId="77777777" w:rsidR="00EE6330" w:rsidRDefault="00EE6330" w:rsidP="00EE6330">
      <w:pPr>
        <w:pStyle w:val="Standard"/>
        <w:spacing w:line="360" w:lineRule="auto"/>
        <w:jc w:val="both"/>
      </w:pPr>
      <w:r>
        <w:t>con sede nel Comune di ………………………</w:t>
      </w:r>
      <w:proofErr w:type="gramStart"/>
      <w:r>
        <w:t>…….</w:t>
      </w:r>
      <w:proofErr w:type="gramEnd"/>
      <w:r>
        <w:t>.…   Prov.</w:t>
      </w:r>
      <w:proofErr w:type="gramStart"/>
      <w:r>
        <w:t xml:space="preserve"> ….</w:t>
      </w:r>
      <w:proofErr w:type="gramEnd"/>
      <w:r>
        <w:t>…   Stato ……………………….</w:t>
      </w:r>
    </w:p>
    <w:p w14:paraId="7F1CB511" w14:textId="77777777" w:rsidR="00EE6330" w:rsidRDefault="00EE6330" w:rsidP="00EE6330">
      <w:pPr>
        <w:pStyle w:val="Standard"/>
        <w:spacing w:line="360" w:lineRule="auto"/>
        <w:jc w:val="both"/>
      </w:pPr>
      <w:r>
        <w:t>Via/Piazza ………………………………………</w:t>
      </w:r>
      <w:proofErr w:type="gramStart"/>
      <w:r>
        <w:t>…....</w:t>
      </w:r>
      <w:proofErr w:type="gramEnd"/>
      <w:r>
        <w:t>.………………..…………..   n.</w:t>
      </w:r>
      <w:proofErr w:type="gramStart"/>
      <w:r>
        <w:t xml:space="preserve"> ….</w:t>
      </w:r>
      <w:proofErr w:type="gramEnd"/>
      <w:r>
        <w:t>…..……...</w:t>
      </w:r>
    </w:p>
    <w:p w14:paraId="0B5B565F" w14:textId="77777777" w:rsidR="00EE6330" w:rsidRDefault="00EE6330" w:rsidP="00EE6330">
      <w:pPr>
        <w:pStyle w:val="Standard"/>
        <w:spacing w:line="360" w:lineRule="auto"/>
        <w:jc w:val="both"/>
      </w:pPr>
      <w:r>
        <w:t>con codice fiscale: ………</w:t>
      </w:r>
      <w:proofErr w:type="gramStart"/>
      <w:r>
        <w:t>…….</w:t>
      </w:r>
      <w:proofErr w:type="gramEnd"/>
      <w:r>
        <w:t>.……….…..   Partita IVA: …………………………………………</w:t>
      </w:r>
    </w:p>
    <w:p w14:paraId="249D163C" w14:textId="31CB95B3" w:rsidR="00420F7F" w:rsidRDefault="00EE6330" w:rsidP="00420F7F">
      <w:pPr>
        <w:jc w:val="both"/>
        <w:rPr>
          <w:rFonts w:ascii="Times New Roman" w:eastAsia="HiraKakuProN-W3" w:hAnsi="Times New Roman"/>
          <w:sz w:val="24"/>
          <w:szCs w:val="24"/>
          <w:lang w:val="it-IT"/>
        </w:rPr>
      </w:pPr>
      <w:r w:rsidRPr="00420F7F">
        <w:rPr>
          <w:lang w:val="it-IT"/>
        </w:rPr>
        <w:t>telefono ………………………………………….   Fax …………………</w:t>
      </w:r>
      <w:proofErr w:type="gramStart"/>
      <w:r w:rsidRPr="00420F7F">
        <w:rPr>
          <w:lang w:val="it-IT"/>
        </w:rPr>
        <w:t>…….</w:t>
      </w:r>
      <w:proofErr w:type="gramEnd"/>
      <w:r w:rsidRPr="00420F7F">
        <w:rPr>
          <w:lang w:val="it-IT"/>
        </w:rPr>
        <w:t>……………………..</w:t>
      </w:r>
      <w:r w:rsidR="00420F7F" w:rsidRPr="00420F7F">
        <w:rPr>
          <w:lang w:val="it-IT"/>
        </w:rPr>
        <w:t xml:space="preserve">   </w:t>
      </w:r>
      <w:r w:rsidR="00420F7F" w:rsidRPr="00420F7F">
        <w:rPr>
          <w:rFonts w:ascii="Times New Roman" w:hAnsi="Times New Roman"/>
          <w:sz w:val="24"/>
          <w:szCs w:val="24"/>
          <w:lang w:val="it-IT"/>
        </w:rPr>
        <w:t>con riferimento a</w:t>
      </w:r>
      <w:r w:rsidR="00420F7F">
        <w:rPr>
          <w:rFonts w:ascii="Times New Roman" w:hAnsi="Times New Roman"/>
          <w:sz w:val="24"/>
          <w:szCs w:val="24"/>
          <w:lang w:val="it-IT"/>
        </w:rPr>
        <w:t>lla procedura aperta relativa all’appalto “</w:t>
      </w:r>
      <w:r w:rsidR="00420F7F" w:rsidRPr="00420F7F">
        <w:rPr>
          <w:rFonts w:ascii="Times New Roman" w:eastAsia="HiraKakuProN-W3" w:hAnsi="Times New Roman"/>
          <w:i/>
          <w:iCs/>
          <w:sz w:val="24"/>
          <w:szCs w:val="24"/>
          <w:lang w:val="it-IT"/>
        </w:rPr>
        <w:t xml:space="preserve">ACCORDO QUADRO DI LAVORI DI PRONTO INTERVENTO, REPERIBILITA’, ALLACCIAMENTI, MANUTENZIONE DELLA RETE DI DISTRIBUZIONE GAS METANO GESTITA DALLA SGDS MULTISERVIZI </w:t>
      </w:r>
      <w:proofErr w:type="spellStart"/>
      <w:r w:rsidR="00420F7F" w:rsidRPr="00420F7F">
        <w:rPr>
          <w:rFonts w:ascii="Times New Roman" w:eastAsia="HiraKakuProN-W3" w:hAnsi="Times New Roman"/>
          <w:i/>
          <w:iCs/>
          <w:sz w:val="24"/>
          <w:szCs w:val="24"/>
          <w:lang w:val="it-IT"/>
        </w:rPr>
        <w:t>srl</w:t>
      </w:r>
      <w:proofErr w:type="spellEnd"/>
      <w:r w:rsidR="00420F7F" w:rsidRPr="00420F7F">
        <w:rPr>
          <w:rFonts w:ascii="Times New Roman" w:eastAsia="HiraKakuProN-W3" w:hAnsi="Times New Roman"/>
          <w:i/>
          <w:iCs/>
          <w:sz w:val="24"/>
          <w:szCs w:val="24"/>
          <w:lang w:val="it-IT"/>
        </w:rPr>
        <w:t xml:space="preserve"> - CIG 925024687</w:t>
      </w:r>
      <w:r w:rsidR="00420F7F">
        <w:rPr>
          <w:rFonts w:ascii="Times New Roman" w:eastAsia="HiraKakuProN-W3" w:hAnsi="Times New Roman"/>
          <w:i/>
          <w:iCs/>
          <w:sz w:val="24"/>
          <w:szCs w:val="24"/>
          <w:lang w:val="it-IT"/>
        </w:rPr>
        <w:t xml:space="preserve">A PER ANNI N.2 </w:t>
      </w:r>
      <w:r w:rsidR="0048471F">
        <w:rPr>
          <w:rFonts w:ascii="Times New Roman" w:eastAsia="HiraKakuProN-W3" w:hAnsi="Times New Roman"/>
          <w:i/>
          <w:iCs/>
          <w:sz w:val="24"/>
          <w:szCs w:val="24"/>
          <w:lang w:val="it-IT"/>
        </w:rPr>
        <w:t>“</w:t>
      </w:r>
      <w:r w:rsidR="00420F7F">
        <w:rPr>
          <w:rFonts w:ascii="Times New Roman" w:eastAsia="HiraKakuProN-W3" w:hAnsi="Times New Roman"/>
          <w:sz w:val="24"/>
          <w:szCs w:val="24"/>
          <w:lang w:val="it-IT"/>
        </w:rPr>
        <w:t>importo complessivo presunto a base d’asta € 1</w:t>
      </w:r>
      <w:r w:rsidR="0048471F">
        <w:rPr>
          <w:rFonts w:ascii="Times New Roman" w:eastAsia="HiraKakuProN-W3" w:hAnsi="Times New Roman"/>
          <w:sz w:val="24"/>
          <w:szCs w:val="24"/>
          <w:lang w:val="it-IT"/>
        </w:rPr>
        <w:t>60</w:t>
      </w:r>
      <w:r w:rsidR="00420F7F">
        <w:rPr>
          <w:rFonts w:ascii="Times New Roman" w:eastAsia="HiraKakuProN-W3" w:hAnsi="Times New Roman"/>
          <w:sz w:val="24"/>
          <w:szCs w:val="24"/>
          <w:lang w:val="it-IT"/>
        </w:rPr>
        <w:t>.</w:t>
      </w:r>
      <w:r w:rsidR="0048471F">
        <w:rPr>
          <w:rFonts w:ascii="Times New Roman" w:eastAsia="HiraKakuProN-W3" w:hAnsi="Times New Roman"/>
          <w:sz w:val="24"/>
          <w:szCs w:val="24"/>
          <w:lang w:val="it-IT"/>
        </w:rPr>
        <w:t>0</w:t>
      </w:r>
      <w:r w:rsidR="00420F7F">
        <w:rPr>
          <w:rFonts w:ascii="Times New Roman" w:eastAsia="HiraKakuProN-W3" w:hAnsi="Times New Roman"/>
          <w:sz w:val="24"/>
          <w:szCs w:val="24"/>
          <w:lang w:val="it-IT"/>
        </w:rPr>
        <w:t xml:space="preserve">00,00 di cui </w:t>
      </w:r>
      <w:r w:rsidR="0048471F">
        <w:rPr>
          <w:rFonts w:ascii="Times New Roman" w:eastAsia="HiraKakuProN-W3" w:hAnsi="Times New Roman"/>
          <w:sz w:val="24"/>
          <w:szCs w:val="24"/>
          <w:lang w:val="it-IT"/>
        </w:rPr>
        <w:t xml:space="preserve">€ 4.800,00 per oneri in materia di sicurezza </w:t>
      </w:r>
    </w:p>
    <w:p w14:paraId="3942ECE4" w14:textId="6D9F47D1" w:rsidR="0048471F" w:rsidRDefault="0048471F" w:rsidP="0048471F">
      <w:pPr>
        <w:jc w:val="center"/>
        <w:rPr>
          <w:rFonts w:ascii="Times New Roman" w:eastAsia="HiraKakuProN-W3" w:hAnsi="Times New Roman"/>
          <w:sz w:val="24"/>
          <w:szCs w:val="24"/>
          <w:lang w:val="it-IT"/>
        </w:rPr>
      </w:pPr>
      <w:r>
        <w:rPr>
          <w:rFonts w:ascii="Times New Roman" w:eastAsia="HiraKakuProN-W3" w:hAnsi="Times New Roman"/>
          <w:sz w:val="24"/>
          <w:szCs w:val="24"/>
          <w:lang w:val="it-IT"/>
        </w:rPr>
        <w:t>E</w:t>
      </w:r>
    </w:p>
    <w:p w14:paraId="129313D7" w14:textId="042987F4" w:rsidR="0048471F" w:rsidRDefault="0048471F" w:rsidP="0048471F">
      <w:pPr>
        <w:jc w:val="both"/>
        <w:rPr>
          <w:rFonts w:ascii="Times New Roman" w:eastAsia="HiraKakuProN-W3" w:hAnsi="Times New Roman"/>
          <w:sz w:val="24"/>
          <w:szCs w:val="24"/>
          <w:lang w:val="it-IT"/>
        </w:rPr>
      </w:pPr>
      <w:r>
        <w:rPr>
          <w:rFonts w:ascii="Times New Roman" w:eastAsia="HiraKakuProN-W3" w:hAnsi="Times New Roman"/>
          <w:sz w:val="24"/>
          <w:szCs w:val="24"/>
          <w:lang w:val="it-IT"/>
        </w:rPr>
        <w:t xml:space="preserve">consapevole delle sanzioni penali previste dal D.P.R 28.12.2000 n. 445 per le ipotesi di falsità in atti e dichiarazioni mendaci ivi inviate </w:t>
      </w:r>
    </w:p>
    <w:p w14:paraId="4851478C" w14:textId="77777777" w:rsidR="000D7503" w:rsidRDefault="000D7503" w:rsidP="0048471F">
      <w:pPr>
        <w:jc w:val="both"/>
        <w:rPr>
          <w:rFonts w:ascii="Times New Roman" w:eastAsia="HiraKakuProN-W3" w:hAnsi="Times New Roman"/>
          <w:sz w:val="24"/>
          <w:szCs w:val="24"/>
          <w:lang w:val="it-IT"/>
        </w:rPr>
      </w:pPr>
    </w:p>
    <w:p w14:paraId="76587436" w14:textId="40AF0A79" w:rsidR="0048471F" w:rsidRPr="000D7503" w:rsidRDefault="0048471F" w:rsidP="0048471F">
      <w:pPr>
        <w:jc w:val="center"/>
        <w:rPr>
          <w:rFonts w:ascii="Times New Roman" w:eastAsia="HiraKakuProN-W3" w:hAnsi="Times New Roman"/>
          <w:b/>
          <w:bCs/>
          <w:sz w:val="24"/>
          <w:szCs w:val="24"/>
          <w:lang w:val="it-IT"/>
        </w:rPr>
      </w:pPr>
      <w:r w:rsidRPr="000D7503">
        <w:rPr>
          <w:rFonts w:ascii="Times New Roman" w:eastAsia="HiraKakuProN-W3" w:hAnsi="Times New Roman"/>
          <w:b/>
          <w:bCs/>
          <w:sz w:val="24"/>
          <w:szCs w:val="24"/>
          <w:lang w:val="it-IT"/>
        </w:rPr>
        <w:t xml:space="preserve">DICHIARA </w:t>
      </w:r>
    </w:p>
    <w:p w14:paraId="30AAFE0B" w14:textId="396ACF1E" w:rsidR="00EE6330" w:rsidRPr="00420F7F" w:rsidRDefault="00EE6330" w:rsidP="00EE6330">
      <w:pPr>
        <w:pStyle w:val="Paragrafoelenco"/>
        <w:spacing w:after="120" w:line="276" w:lineRule="auto"/>
        <w:ind w:left="0"/>
        <w:jc w:val="both"/>
        <w:rPr>
          <w:rFonts w:ascii="Times New Roman" w:hAnsi="Times New Roman"/>
          <w:sz w:val="24"/>
          <w:szCs w:val="24"/>
          <w:lang w:val="it-IT"/>
        </w:rPr>
      </w:pPr>
    </w:p>
    <w:p w14:paraId="3EBF2FEA" w14:textId="161DB6E4" w:rsidR="00420F7F" w:rsidRDefault="0048471F" w:rsidP="00EE6330">
      <w:pPr>
        <w:pStyle w:val="Paragrafoelenco"/>
        <w:spacing w:after="120" w:line="276" w:lineRule="auto"/>
        <w:ind w:left="0"/>
        <w:jc w:val="both"/>
        <w:rPr>
          <w:lang w:val="it-IT"/>
        </w:rPr>
      </w:pPr>
      <w:r>
        <w:rPr>
          <w:noProof/>
          <w:lang w:val="it-IT"/>
        </w:rPr>
        <mc:AlternateContent>
          <mc:Choice Requires="wps">
            <w:drawing>
              <wp:inline distT="0" distB="0" distL="0" distR="0" wp14:anchorId="6AE12AF4" wp14:editId="285B76CC">
                <wp:extent cx="137160" cy="129540"/>
                <wp:effectExtent l="0" t="0" r="15240" b="22860"/>
                <wp:docPr id="3" name="Rettangolo 3"/>
                <wp:cNvGraphicFramePr/>
                <a:graphic xmlns:a="http://schemas.openxmlformats.org/drawingml/2006/main">
                  <a:graphicData uri="http://schemas.microsoft.com/office/word/2010/wordprocessingShape">
                    <wps:wsp>
                      <wps:cNvSpPr/>
                      <wps:spPr>
                        <a:xfrm>
                          <a:off x="0" y="0"/>
                          <a:ext cx="1371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AE2F96" id="Rettangolo 3" o:spid="_x0000_s1026" style="width:10.8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" fillcolor="white [3201]" strokecolor="black [3213]" strokeweight="1pt">
                <w10:anchorlock/>
              </v:rect>
            </w:pict>
          </mc:Fallback>
        </mc:AlternateContent>
      </w:r>
      <w:r>
        <w:rPr>
          <w:lang w:val="it-IT"/>
        </w:rPr>
        <w:t xml:space="preserve">  </w:t>
      </w:r>
      <w:r>
        <w:rPr>
          <w:rFonts w:ascii="Times New Roman" w:hAnsi="Times New Roman"/>
          <w:sz w:val="24"/>
          <w:szCs w:val="24"/>
          <w:lang w:val="it-IT"/>
        </w:rPr>
        <w:t xml:space="preserve">che la sede operativa della ditta …………………………………… attualmente si trova nel </w:t>
      </w:r>
      <w:r w:rsidR="000D7503">
        <w:rPr>
          <w:rFonts w:ascii="Times New Roman" w:hAnsi="Times New Roman"/>
          <w:sz w:val="24"/>
          <w:szCs w:val="24"/>
          <w:lang w:val="it-IT"/>
        </w:rPr>
        <w:t>C</w:t>
      </w:r>
      <w:r>
        <w:rPr>
          <w:rFonts w:ascii="Times New Roman" w:hAnsi="Times New Roman"/>
          <w:sz w:val="24"/>
          <w:szCs w:val="24"/>
          <w:lang w:val="it-IT"/>
        </w:rPr>
        <w:t>omune di ……………………….</w:t>
      </w:r>
      <w:r w:rsidR="00BA44CE">
        <w:rPr>
          <w:rFonts w:ascii="Times New Roman" w:hAnsi="Times New Roman"/>
          <w:sz w:val="24"/>
          <w:szCs w:val="24"/>
          <w:lang w:val="it-IT"/>
        </w:rPr>
        <w:t xml:space="preserve"> </w:t>
      </w:r>
      <w:proofErr w:type="spellStart"/>
      <w:r w:rsidR="00BA44CE">
        <w:rPr>
          <w:rFonts w:ascii="Times New Roman" w:hAnsi="Times New Roman"/>
          <w:sz w:val="24"/>
          <w:szCs w:val="24"/>
          <w:lang w:val="it-IT"/>
        </w:rPr>
        <w:t>Prov</w:t>
      </w:r>
      <w:proofErr w:type="spellEnd"/>
      <w:r w:rsidR="00BA44CE">
        <w:rPr>
          <w:rFonts w:ascii="Times New Roman" w:hAnsi="Times New Roman"/>
          <w:sz w:val="24"/>
          <w:szCs w:val="24"/>
          <w:lang w:val="it-IT"/>
        </w:rPr>
        <w:t xml:space="preserve">……………. e pertanto entro il limite di 40 km su percorrenza più veloce del Comune di Porto San Giorgio come meglio desunto all’indirizzo </w:t>
      </w:r>
      <w:r w:rsidR="00C150CD">
        <w:fldChar w:fldCharType="begin"/>
      </w:r>
      <w:r w:rsidR="00C150CD" w:rsidRPr="00C150CD">
        <w:rPr>
          <w:lang w:val="it-IT"/>
        </w:rPr>
        <w:instrText xml:space="preserve"> HYPERLINK "http://aci.it/i-servizi/servizionline/attestazione-distanze-chilometriche.html" </w:instrText>
      </w:r>
      <w:r w:rsidR="00C150CD">
        <w:fldChar w:fldCharType="separate"/>
      </w:r>
      <w:r w:rsidR="00BA44CE" w:rsidRPr="00DB6A21">
        <w:rPr>
          <w:rStyle w:val="Collegamentoipertestuale"/>
          <w:lang w:val="it-IT"/>
        </w:rPr>
        <w:t>http://aci.it/i-servizi/servizionline/attestazione-distanze-chilometriche.html</w:t>
      </w:r>
      <w:r w:rsidR="00C150CD">
        <w:rPr>
          <w:rStyle w:val="Collegamentoipertestuale"/>
          <w:lang w:val="it-IT"/>
        </w:rPr>
        <w:fldChar w:fldCharType="end"/>
      </w:r>
      <w:r w:rsidR="00BA44CE">
        <w:rPr>
          <w:lang w:val="it-IT"/>
        </w:rPr>
        <w:t xml:space="preserve"> </w:t>
      </w:r>
    </w:p>
    <w:p w14:paraId="485B5B96" w14:textId="77777777" w:rsidR="00BA44CE" w:rsidRDefault="00BA44CE" w:rsidP="00EE6330">
      <w:pPr>
        <w:pStyle w:val="Paragrafoelenco"/>
        <w:spacing w:after="120" w:line="276" w:lineRule="auto"/>
        <w:ind w:left="0"/>
        <w:jc w:val="both"/>
        <w:rPr>
          <w:lang w:val="it-IT"/>
        </w:rPr>
      </w:pPr>
    </w:p>
    <w:p w14:paraId="114F4E56" w14:textId="2F468D63" w:rsidR="00BA44CE" w:rsidRPr="00BA44CE" w:rsidRDefault="00BA44CE" w:rsidP="00EE6330">
      <w:pPr>
        <w:pStyle w:val="Paragrafoelenco"/>
        <w:spacing w:after="120" w:line="276" w:lineRule="auto"/>
        <w:ind w:left="0"/>
        <w:jc w:val="both"/>
        <w:rPr>
          <w:i/>
          <w:iCs/>
          <w:lang w:val="it-IT"/>
        </w:rPr>
      </w:pPr>
      <w:r w:rsidRPr="00BA44CE">
        <w:rPr>
          <w:i/>
          <w:iCs/>
          <w:lang w:val="it-IT"/>
        </w:rPr>
        <w:t xml:space="preserve">Oppure </w:t>
      </w:r>
    </w:p>
    <w:p w14:paraId="1663F714" w14:textId="281ACADE" w:rsidR="00BA44CE" w:rsidRDefault="00BA44CE" w:rsidP="00EE6330">
      <w:pPr>
        <w:pStyle w:val="Paragrafoelenco"/>
        <w:spacing w:after="120" w:line="276" w:lineRule="auto"/>
        <w:ind w:left="0"/>
        <w:jc w:val="both"/>
        <w:rPr>
          <w:rFonts w:ascii="Times New Roman" w:hAnsi="Times New Roman"/>
          <w:sz w:val="24"/>
          <w:szCs w:val="24"/>
          <w:lang w:val="it-IT"/>
        </w:rPr>
      </w:pPr>
    </w:p>
    <w:p w14:paraId="49715BC5" w14:textId="0CFDF9E9" w:rsidR="00BA44CE" w:rsidRDefault="00BA44CE" w:rsidP="00BA44CE">
      <w:pPr>
        <w:pStyle w:val="Paragrafoelenco"/>
        <w:spacing w:after="120" w:line="276" w:lineRule="auto"/>
        <w:ind w:left="0"/>
        <w:jc w:val="both"/>
        <w:rPr>
          <w:lang w:val="it-IT"/>
        </w:rPr>
      </w:pPr>
      <w:r>
        <w:rPr>
          <w:noProof/>
          <w:lang w:val="it-IT"/>
        </w:rPr>
        <mc:AlternateContent>
          <mc:Choice Requires="wps">
            <w:drawing>
              <wp:inline distT="0" distB="0" distL="0" distR="0" wp14:anchorId="1CDA657E" wp14:editId="01744CD9">
                <wp:extent cx="137160" cy="129540"/>
                <wp:effectExtent l="0" t="0" r="15240" b="22860"/>
                <wp:docPr id="4" name="Rettangolo 4"/>
                <wp:cNvGraphicFramePr/>
                <a:graphic xmlns:a="http://schemas.openxmlformats.org/drawingml/2006/main">
                  <a:graphicData uri="http://schemas.microsoft.com/office/word/2010/wordprocessingShape">
                    <wps:wsp>
                      <wps:cNvSpPr/>
                      <wps:spPr>
                        <a:xfrm>
                          <a:off x="0" y="0"/>
                          <a:ext cx="1371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910B1C" id="Rettangolo 4" o:spid="_x0000_s1026" style="width:10.8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" fillcolor="white [3201]" strokecolor="black [3213]" strokeweight="1pt">
                <w10:anchorlock/>
              </v:rect>
            </w:pict>
          </mc:Fallback>
        </mc:AlternateContent>
      </w:r>
      <w:r>
        <w:rPr>
          <w:lang w:val="it-IT"/>
        </w:rPr>
        <w:t xml:space="preserve"> </w:t>
      </w:r>
      <w:r w:rsidRPr="000D7503">
        <w:rPr>
          <w:rFonts w:ascii="Times New Roman" w:hAnsi="Times New Roman"/>
          <w:sz w:val="24"/>
          <w:szCs w:val="24"/>
          <w:lang w:val="it-IT"/>
        </w:rPr>
        <w:t xml:space="preserve">di impegnarsi a stabilire, prima della stipula del contratto e per tutta la durata dell’appalto, la propria sede operativa </w:t>
      </w:r>
      <w:r w:rsidR="000D7503" w:rsidRPr="000D7503">
        <w:rPr>
          <w:rFonts w:ascii="Times New Roman" w:hAnsi="Times New Roman"/>
          <w:sz w:val="24"/>
          <w:szCs w:val="24"/>
          <w:lang w:val="it-IT"/>
        </w:rPr>
        <w:t xml:space="preserve">nel Comune di </w:t>
      </w:r>
      <w:r w:rsidRPr="000D7503">
        <w:rPr>
          <w:rFonts w:ascii="Times New Roman" w:hAnsi="Times New Roman"/>
          <w:sz w:val="24"/>
          <w:szCs w:val="24"/>
          <w:lang w:val="it-IT"/>
        </w:rPr>
        <w:t xml:space="preserve">…………………………………… </w:t>
      </w:r>
      <w:proofErr w:type="spellStart"/>
      <w:r w:rsidRPr="000D7503">
        <w:rPr>
          <w:rFonts w:ascii="Times New Roman" w:hAnsi="Times New Roman"/>
          <w:sz w:val="24"/>
          <w:szCs w:val="24"/>
          <w:lang w:val="it-IT"/>
        </w:rPr>
        <w:t>Prov</w:t>
      </w:r>
      <w:proofErr w:type="spellEnd"/>
      <w:r w:rsidRPr="000D7503">
        <w:rPr>
          <w:rFonts w:ascii="Times New Roman" w:hAnsi="Times New Roman"/>
          <w:sz w:val="24"/>
          <w:szCs w:val="24"/>
          <w:lang w:val="it-IT"/>
        </w:rPr>
        <w:t xml:space="preserve">……………. </w:t>
      </w:r>
      <w:r w:rsidRPr="000D7503">
        <w:rPr>
          <w:rFonts w:ascii="Times New Roman" w:hAnsi="Times New Roman"/>
          <w:sz w:val="28"/>
          <w:szCs w:val="28"/>
          <w:lang w:val="it-IT"/>
        </w:rPr>
        <w:t xml:space="preserve">e </w:t>
      </w:r>
      <w:r>
        <w:rPr>
          <w:rFonts w:ascii="Times New Roman" w:hAnsi="Times New Roman"/>
          <w:sz w:val="24"/>
          <w:szCs w:val="24"/>
          <w:lang w:val="it-IT"/>
        </w:rPr>
        <w:t xml:space="preserve">pertanto entro il limite di 40 km su percorrenza più veloce del Comune di Porto San Giorgio come </w:t>
      </w:r>
      <w:r>
        <w:rPr>
          <w:rFonts w:ascii="Times New Roman" w:hAnsi="Times New Roman"/>
          <w:sz w:val="24"/>
          <w:szCs w:val="24"/>
          <w:lang w:val="it-IT"/>
        </w:rPr>
        <w:lastRenderedPageBreak/>
        <w:t xml:space="preserve">meglio desunto all’indirizzo </w:t>
      </w:r>
      <w:hyperlink r:id="rId8" w:history="1">
        <w:r w:rsidRPr="00DB6A21">
          <w:rPr>
            <w:rStyle w:val="Collegamentoipertestuale"/>
            <w:lang w:val="it-IT"/>
          </w:rPr>
          <w:t>http://aci.it/i-servizi/servizionline/attestazione-distanze-chilometriche.html</w:t>
        </w:r>
      </w:hyperlink>
      <w:r>
        <w:rPr>
          <w:lang w:val="it-IT"/>
        </w:rPr>
        <w:t xml:space="preserve"> </w:t>
      </w:r>
    </w:p>
    <w:p w14:paraId="26E56571" w14:textId="77777777" w:rsidR="00BA44CE" w:rsidRDefault="00BA44CE" w:rsidP="00EE6330">
      <w:pPr>
        <w:pStyle w:val="Paragrafoelenco"/>
        <w:spacing w:after="120" w:line="276" w:lineRule="auto"/>
        <w:ind w:left="0"/>
        <w:jc w:val="both"/>
        <w:rPr>
          <w:rFonts w:ascii="Times New Roman" w:hAnsi="Times New Roman"/>
          <w:sz w:val="24"/>
          <w:szCs w:val="24"/>
          <w:lang w:val="it-IT"/>
        </w:rPr>
      </w:pPr>
    </w:p>
    <w:p w14:paraId="3F725293" w14:textId="2CEE6D4D" w:rsidR="000D7503" w:rsidRDefault="000D7503" w:rsidP="00EE6330">
      <w:pPr>
        <w:pStyle w:val="Paragrafoelenco"/>
        <w:spacing w:after="120" w:line="276" w:lineRule="auto"/>
        <w:ind w:left="0"/>
        <w:jc w:val="both"/>
        <w:rPr>
          <w:rFonts w:ascii="Times New Roman" w:hAnsi="Times New Roman"/>
          <w:sz w:val="24"/>
          <w:szCs w:val="24"/>
          <w:lang w:val="it-IT"/>
        </w:rPr>
      </w:pPr>
    </w:p>
    <w:p w14:paraId="2ED7523B" w14:textId="77777777" w:rsidR="000D7503" w:rsidRDefault="000D7503" w:rsidP="000D7503">
      <w:pPr>
        <w:pStyle w:val="Standard"/>
        <w:autoSpaceDE w:val="0"/>
        <w:spacing w:line="320" w:lineRule="exact"/>
        <w:jc w:val="both"/>
      </w:pPr>
      <w:r>
        <w:t>Data ________________________                                                           TIMBRO E FIRMA</w:t>
      </w:r>
    </w:p>
    <w:p w14:paraId="157A7CD9" w14:textId="77777777" w:rsidR="000D7503" w:rsidRDefault="000D7503" w:rsidP="000D7503">
      <w:pPr>
        <w:pStyle w:val="Standard"/>
        <w:autoSpaceDE w:val="0"/>
        <w:spacing w:line="320" w:lineRule="exact"/>
        <w:jc w:val="both"/>
      </w:pPr>
    </w:p>
    <w:p w14:paraId="17145B63" w14:textId="77777777" w:rsidR="000D7503" w:rsidRDefault="000D7503" w:rsidP="000D7503">
      <w:pPr>
        <w:pStyle w:val="Standard"/>
        <w:autoSpaceDE w:val="0"/>
        <w:spacing w:line="320" w:lineRule="exact"/>
        <w:jc w:val="both"/>
      </w:pPr>
    </w:p>
    <w:p w14:paraId="0302B48B" w14:textId="77777777" w:rsidR="000D7503" w:rsidRDefault="000D7503" w:rsidP="000D7503">
      <w:pPr>
        <w:pStyle w:val="Standard"/>
        <w:tabs>
          <w:tab w:val="left" w:pos="5160"/>
        </w:tabs>
        <w:jc w:val="both"/>
      </w:pPr>
    </w:p>
    <w:p w14:paraId="19D4E83A" w14:textId="77777777" w:rsidR="000D7503" w:rsidRDefault="000D7503" w:rsidP="000D7503">
      <w:pPr>
        <w:pStyle w:val="Standard"/>
        <w:autoSpaceDE w:val="0"/>
        <w:spacing w:line="320" w:lineRule="exact"/>
        <w:jc w:val="both"/>
        <w:rPr>
          <w:sz w:val="22"/>
          <w:szCs w:val="22"/>
        </w:rPr>
      </w:pPr>
      <w:r>
        <w:rPr>
          <w:b/>
          <w:bCs/>
          <w:sz w:val="22"/>
          <w:szCs w:val="22"/>
          <w:u w:val="single"/>
        </w:rPr>
        <w:t>N.B.</w:t>
      </w:r>
    </w:p>
    <w:p w14:paraId="17DDC79A" w14:textId="0AA27CD4" w:rsidR="000D7503" w:rsidRDefault="000D7503" w:rsidP="000D7503">
      <w:pPr>
        <w:pStyle w:val="Standard"/>
        <w:numPr>
          <w:ilvl w:val="0"/>
          <w:numId w:val="18"/>
        </w:numPr>
        <w:autoSpaceDE w:val="0"/>
        <w:spacing w:line="240" w:lineRule="exact"/>
        <w:ind w:left="0" w:firstLine="0"/>
        <w:jc w:val="both"/>
        <w:rPr>
          <w:sz w:val="22"/>
          <w:szCs w:val="22"/>
        </w:rPr>
      </w:pPr>
      <w:r>
        <w:rPr>
          <w:sz w:val="22"/>
          <w:szCs w:val="22"/>
        </w:rPr>
        <w:t>La dichiarazione deve essere corredata da fotocopia, non autenticata, di documento di identità del sottoscrittore.</w:t>
      </w:r>
    </w:p>
    <w:p w14:paraId="323F10D9" w14:textId="77777777" w:rsidR="000D7503" w:rsidRDefault="000D7503" w:rsidP="000D7503">
      <w:pPr>
        <w:pStyle w:val="Standard"/>
        <w:numPr>
          <w:ilvl w:val="0"/>
          <w:numId w:val="18"/>
        </w:numPr>
        <w:autoSpaceDE w:val="0"/>
        <w:spacing w:line="240" w:lineRule="exact"/>
        <w:ind w:left="0" w:firstLine="0"/>
        <w:jc w:val="both"/>
        <w:rPr>
          <w:sz w:val="22"/>
          <w:szCs w:val="22"/>
        </w:rPr>
      </w:pPr>
      <w:r>
        <w:rPr>
          <w:sz w:val="22"/>
          <w:szCs w:val="22"/>
        </w:rPr>
        <w:t>La presente dichiarazione deve essere resa e firmata dai legali rappresentanti di ciascuna impresa facente parte l’associazione temporanea ovvero da ciascuna impresa consorziata.</w:t>
      </w:r>
    </w:p>
    <w:p w14:paraId="38762D9F" w14:textId="77777777" w:rsidR="000D7503" w:rsidRDefault="000D7503" w:rsidP="000D7503">
      <w:pPr>
        <w:pStyle w:val="Standard"/>
        <w:numPr>
          <w:ilvl w:val="0"/>
          <w:numId w:val="18"/>
        </w:numPr>
        <w:autoSpaceDE w:val="0"/>
        <w:spacing w:line="240" w:lineRule="exact"/>
        <w:ind w:left="0" w:firstLine="0"/>
        <w:jc w:val="both"/>
      </w:pPr>
      <w:r>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51E3E50F" w14:textId="77777777" w:rsidR="000D7503" w:rsidRPr="000D7503" w:rsidRDefault="000D7503" w:rsidP="00EE6330">
      <w:pPr>
        <w:pStyle w:val="Paragrafoelenco"/>
        <w:spacing w:after="120" w:line="276" w:lineRule="auto"/>
        <w:ind w:left="0"/>
        <w:jc w:val="both"/>
        <w:rPr>
          <w:rFonts w:ascii="Times New Roman" w:hAnsi="Times New Roman"/>
          <w:iCs/>
          <w:sz w:val="24"/>
          <w:szCs w:val="24"/>
          <w:lang w:val="it-IT"/>
        </w:rPr>
      </w:pPr>
    </w:p>
    <w:sectPr w:rsidR="000D7503" w:rsidRPr="000D7503" w:rsidSect="000541FB">
      <w:headerReference w:type="default" r:id="rId9"/>
      <w:footerReference w:type="default" r:id="rId10"/>
      <w:pgSz w:w="11906" w:h="16838" w:code="9"/>
      <w:pgMar w:top="28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3D4B" w14:textId="77777777" w:rsidR="00861618" w:rsidRDefault="00861618" w:rsidP="001D4F20">
      <w:pPr>
        <w:spacing w:after="0" w:line="240" w:lineRule="auto"/>
      </w:pPr>
      <w:r>
        <w:separator/>
      </w:r>
    </w:p>
  </w:endnote>
  <w:endnote w:type="continuationSeparator" w:id="0">
    <w:p w14:paraId="13DAF0DD" w14:textId="77777777" w:rsidR="00861618" w:rsidRDefault="00861618" w:rsidP="001D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iraKakuProN-W3">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5E7E" w14:textId="77777777" w:rsidR="001D4F20" w:rsidRPr="00DE2769" w:rsidRDefault="001D4F20" w:rsidP="00DE2769">
    <w:pPr>
      <w:pStyle w:val="Intestazione"/>
      <w:spacing w:after="0" w:line="240" w:lineRule="auto"/>
      <w:jc w:val="center"/>
      <w:rPr>
        <w:rFonts w:ascii="Gill Sans MT" w:hAnsi="Gill Sans MT" w:cstheme="minorHAnsi"/>
        <w:b/>
        <w:bCs/>
        <w:color w:val="A50021"/>
        <w:sz w:val="20"/>
        <w:szCs w:val="20"/>
        <w:lang w:val="it-IT"/>
      </w:rPr>
    </w:pPr>
    <w:r w:rsidRPr="00DE2769">
      <w:rPr>
        <w:rFonts w:ascii="Gill Sans MT" w:hAnsi="Gill Sans MT" w:cstheme="minorHAnsi"/>
        <w:b/>
        <w:bCs/>
        <w:color w:val="A50021"/>
        <w:lang w:val="it-IT"/>
      </w:rPr>
      <w:t>SGDS MULTISERVIZI S</w:t>
    </w:r>
    <w:r w:rsidR="00744215" w:rsidRPr="00DE2769">
      <w:rPr>
        <w:rFonts w:ascii="Gill Sans MT" w:hAnsi="Gill Sans MT" w:cstheme="minorHAnsi"/>
        <w:b/>
        <w:bCs/>
        <w:color w:val="A50021"/>
        <w:lang w:val="it-IT"/>
      </w:rPr>
      <w:t>.r.l.</w:t>
    </w:r>
    <w:r w:rsidRPr="00DE2769">
      <w:rPr>
        <w:rFonts w:ascii="Gill Sans MT" w:hAnsi="Gill Sans MT" w:cstheme="minorHAnsi"/>
        <w:b/>
        <w:bCs/>
        <w:color w:val="A50021"/>
        <w:lang w:val="it-IT"/>
      </w:rPr>
      <w:t xml:space="preserve"> </w:t>
    </w:r>
    <w:r w:rsidRPr="00DE2769">
      <w:rPr>
        <w:rFonts w:ascii="Gill Sans MT" w:hAnsi="Gill Sans MT" w:cstheme="minorHAnsi"/>
        <w:b/>
        <w:bCs/>
        <w:color w:val="A50021"/>
        <w:sz w:val="18"/>
        <w:szCs w:val="18"/>
        <w:lang w:val="it-IT"/>
      </w:rPr>
      <w:t xml:space="preserve">– Cod. Fisc. e P.I. 01780530448 – REA n. 173042 – Capitale sociale € 10.400 </w:t>
    </w:r>
    <w:proofErr w:type="spellStart"/>
    <w:proofErr w:type="gramStart"/>
    <w:r w:rsidRPr="00DE2769">
      <w:rPr>
        <w:rFonts w:ascii="Gill Sans MT" w:hAnsi="Gill Sans MT" w:cstheme="minorHAnsi"/>
        <w:b/>
        <w:bCs/>
        <w:color w:val="A50021"/>
        <w:sz w:val="18"/>
        <w:szCs w:val="18"/>
        <w:lang w:val="it-IT"/>
      </w:rPr>
      <w:t>i.v</w:t>
    </w:r>
    <w:proofErr w:type="spellEnd"/>
    <w:proofErr w:type="gramEnd"/>
  </w:p>
  <w:p w14:paraId="4A8A03C8" w14:textId="1008C808" w:rsidR="001D4F20" w:rsidRPr="00DE2769" w:rsidRDefault="004B2AE8" w:rsidP="00744215">
    <w:pPr>
      <w:pStyle w:val="Pidipagina"/>
      <w:spacing w:after="0" w:line="240" w:lineRule="auto"/>
      <w:jc w:val="center"/>
      <w:rPr>
        <w:rFonts w:ascii="Gill Sans MT" w:hAnsi="Gill Sans MT"/>
        <w:b/>
        <w:bCs/>
        <w:color w:val="A50021"/>
        <w:sz w:val="20"/>
        <w:szCs w:val="20"/>
        <w:lang w:val="it-IT"/>
      </w:rPr>
    </w:pPr>
    <w:r>
      <w:rPr>
        <w:rFonts w:ascii="Gill Sans MT" w:hAnsi="Gill Sans MT"/>
        <w:b/>
        <w:bCs/>
        <w:noProof/>
        <w:color w:val="993300"/>
        <w:lang w:eastAsia="it-IT"/>
      </w:rPr>
      <mc:AlternateContent>
        <mc:Choice Requires="wps">
          <w:drawing>
            <wp:anchor distT="0" distB="0" distL="114300" distR="114300" simplePos="0" relativeHeight="251657728" behindDoc="0" locked="0" layoutInCell="1" allowOverlap="1" wp14:anchorId="23E64A9A" wp14:editId="4952FEE1">
              <wp:simplePos x="0" y="0"/>
              <wp:positionH relativeFrom="column">
                <wp:posOffset>-45720</wp:posOffset>
              </wp:positionH>
              <wp:positionV relativeFrom="paragraph">
                <wp:posOffset>62230</wp:posOffset>
              </wp:positionV>
              <wp:extent cx="6162675" cy="0"/>
              <wp:effectExtent l="11430" t="14605"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80BC" id="_x0000_t32" coordsize="21600,21600" o:spt="32" o:oned="t" path="m,l21600,21600e" filled="f">
              <v:path arrowok="t" fillok="f" o:connecttype="none"/>
              <o:lock v:ext="edit" shapetype="t"/>
            </v:shapetype>
            <v:shape id="AutoShape 1" o:spid="_x0000_s1026" type="#_x0000_t32" style="position:absolute;margin-left:-3.6pt;margin-top:4.9pt;width:48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" strokecolor="#930" strokeweight="1pt"/>
          </w:pict>
        </mc:Fallback>
      </mc:AlternateContent>
    </w:r>
  </w:p>
  <w:p w14:paraId="2BBFDABC" w14:textId="77777777" w:rsidR="001D4F20" w:rsidRPr="00DE2769" w:rsidRDefault="001D4F20" w:rsidP="00DE2769">
    <w:pPr>
      <w:pStyle w:val="Intestazione"/>
      <w:spacing w:after="0" w:line="240" w:lineRule="auto"/>
      <w:jc w:val="center"/>
      <w:rPr>
        <w:rFonts w:ascii="Gill Sans MT" w:hAnsi="Gill Sans MT" w:cstheme="minorHAnsi"/>
        <w:b/>
        <w:bCs/>
        <w:color w:val="A50021"/>
        <w:sz w:val="18"/>
        <w:szCs w:val="18"/>
        <w:lang w:val="it-IT"/>
      </w:rPr>
    </w:pPr>
    <w:r w:rsidRPr="00DE2769">
      <w:rPr>
        <w:rFonts w:ascii="Gill Sans MT" w:hAnsi="Gill Sans MT" w:cstheme="minorHAnsi"/>
        <w:b/>
        <w:bCs/>
        <w:color w:val="A50021"/>
        <w:sz w:val="18"/>
        <w:szCs w:val="18"/>
        <w:lang w:val="it-IT"/>
      </w:rPr>
      <w:t>63822 PORTO SAN GIORGIO (FM) –</w:t>
    </w:r>
    <w:r w:rsidR="00744215" w:rsidRPr="00DE2769">
      <w:rPr>
        <w:rFonts w:ascii="Gill Sans MT" w:hAnsi="Gill Sans MT" w:cstheme="minorHAnsi"/>
        <w:b/>
        <w:bCs/>
        <w:color w:val="A50021"/>
        <w:sz w:val="18"/>
        <w:szCs w:val="18"/>
        <w:lang w:val="it-IT"/>
      </w:rPr>
      <w:t xml:space="preserve"> </w:t>
    </w:r>
    <w:r w:rsidRPr="00DE2769">
      <w:rPr>
        <w:rFonts w:ascii="Gill Sans MT" w:hAnsi="Gill Sans MT" w:cstheme="minorHAnsi"/>
        <w:b/>
        <w:bCs/>
        <w:color w:val="A50021"/>
        <w:sz w:val="18"/>
        <w:szCs w:val="18"/>
        <w:lang w:val="it-IT"/>
      </w:rPr>
      <w:t>Via Veneto, 5 - Tel 0734.671915 – Fax 0734.683555 – ww.sangiorgioservizi.it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9A21" w14:textId="77777777" w:rsidR="00861618" w:rsidRDefault="00861618" w:rsidP="001D4F20">
      <w:pPr>
        <w:spacing w:after="0" w:line="240" w:lineRule="auto"/>
      </w:pPr>
      <w:r>
        <w:separator/>
      </w:r>
    </w:p>
  </w:footnote>
  <w:footnote w:type="continuationSeparator" w:id="0">
    <w:p w14:paraId="654861E2" w14:textId="77777777" w:rsidR="00861618" w:rsidRDefault="00861618" w:rsidP="001D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8567"/>
    </w:tblGrid>
    <w:tr w:rsidR="00744215" w:rsidRPr="00C150CD" w14:paraId="30CC3A1E" w14:textId="77777777" w:rsidTr="00744215">
      <w:tc>
        <w:tcPr>
          <w:tcW w:w="817" w:type="dxa"/>
        </w:tcPr>
        <w:p w14:paraId="24B6276F" w14:textId="217429BC" w:rsidR="00744215" w:rsidRDefault="004B2AE8" w:rsidP="001D4F20">
          <w:pPr>
            <w:pStyle w:val="Intestazione"/>
            <w:spacing w:after="0" w:line="240" w:lineRule="auto"/>
            <w:rPr>
              <w:rFonts w:cs="Arial"/>
              <w:color w:val="6600CC"/>
              <w:sz w:val="36"/>
              <w:szCs w:val="36"/>
              <w:lang w:val="it-IT"/>
            </w:rPr>
          </w:pPr>
          <w:r>
            <w:rPr>
              <w:rFonts w:cs="Arial"/>
              <w:noProof/>
              <w:color w:val="6600CC"/>
              <w:sz w:val="36"/>
              <w:szCs w:val="36"/>
              <w:lang w:val="it-IT"/>
            </w:rPr>
            <w:drawing>
              <wp:inline distT="0" distB="0" distL="0" distR="0" wp14:anchorId="542F6F38" wp14:editId="65950881">
                <wp:extent cx="542925" cy="1076325"/>
                <wp:effectExtent l="0" t="0" r="0" b="0"/>
                <wp:docPr id="1" name="Immagine 1" descr="Proposta Logo SG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ta Logo SG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076325"/>
                        </a:xfrm>
                        <a:prstGeom prst="rect">
                          <a:avLst/>
                        </a:prstGeom>
                        <a:noFill/>
                        <a:ln>
                          <a:noFill/>
                        </a:ln>
                      </pic:spPr>
                    </pic:pic>
                  </a:graphicData>
                </a:graphic>
              </wp:inline>
            </w:drawing>
          </w:r>
        </w:p>
      </w:tc>
      <w:tc>
        <w:tcPr>
          <w:tcW w:w="8961" w:type="dxa"/>
          <w:vAlign w:val="bottom"/>
        </w:tcPr>
        <w:p w14:paraId="7B139494" w14:textId="77777777" w:rsidR="00744215" w:rsidRPr="00DE2769" w:rsidRDefault="00744215" w:rsidP="00744215">
          <w:pPr>
            <w:pStyle w:val="Intestazione"/>
            <w:spacing w:after="0" w:line="240" w:lineRule="auto"/>
            <w:rPr>
              <w:rFonts w:ascii="Gill Sans MT" w:hAnsi="Gill Sans MT" w:cstheme="minorHAnsi"/>
              <w:color w:val="A50021"/>
              <w:sz w:val="20"/>
              <w:szCs w:val="20"/>
              <w:lang w:val="it-IT"/>
            </w:rPr>
          </w:pPr>
          <w:r w:rsidRPr="00DE2769">
            <w:rPr>
              <w:rFonts w:ascii="Gill Sans MT" w:hAnsi="Gill Sans MT" w:cstheme="minorHAnsi"/>
              <w:color w:val="A50021"/>
              <w:sz w:val="20"/>
              <w:szCs w:val="20"/>
              <w:lang w:val="it-IT"/>
            </w:rPr>
            <w:t>Società Uninominale</w:t>
          </w:r>
        </w:p>
        <w:p w14:paraId="3937E801" w14:textId="77777777" w:rsidR="00744215" w:rsidRPr="00DE2769" w:rsidRDefault="00744215" w:rsidP="00744215">
          <w:pPr>
            <w:pStyle w:val="Intestazione"/>
            <w:spacing w:after="0" w:line="240" w:lineRule="auto"/>
            <w:rPr>
              <w:rFonts w:ascii="Abadi" w:hAnsi="Abadi"/>
              <w:color w:val="A50021"/>
              <w:sz w:val="20"/>
              <w:szCs w:val="20"/>
              <w:lang w:val="it-IT"/>
            </w:rPr>
          </w:pPr>
          <w:r w:rsidRPr="00DE2769">
            <w:rPr>
              <w:rFonts w:ascii="Gill Sans MT" w:hAnsi="Gill Sans MT" w:cstheme="minorHAnsi"/>
              <w:color w:val="A50021"/>
              <w:sz w:val="20"/>
              <w:szCs w:val="20"/>
              <w:lang w:val="it-IT"/>
            </w:rPr>
            <w:t>Società soggetta a coordinamento e controllo da parte del Comune di Porto S. Giorgio</w:t>
          </w:r>
        </w:p>
      </w:tc>
    </w:tr>
  </w:tbl>
  <w:p w14:paraId="25DE5CE1" w14:textId="77777777" w:rsidR="00744215" w:rsidRPr="00E11A3D" w:rsidRDefault="00744215" w:rsidP="00744215">
    <w:pPr>
      <w:spacing w:after="0" w:line="240" w:lineRule="auto"/>
      <w:rPr>
        <w:rFonts w:ascii="Georgia" w:hAnsi="Georgia"/>
        <w:sz w:val="10"/>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Symbol" w:hint="default"/>
      </w:rPr>
    </w:lvl>
  </w:abstractNum>
  <w:abstractNum w:abstractNumId="2" w15:restartNumberingAfterBreak="0">
    <w:nsid w:val="00000003"/>
    <w:multiLevelType w:val="singleLevel"/>
    <w:tmpl w:val="0410000F"/>
    <w:lvl w:ilvl="0">
      <w:start w:val="1"/>
      <w:numFmt w:val="decimal"/>
      <w:lvlText w:val="%1."/>
      <w:lvlJc w:val="left"/>
      <w:pPr>
        <w:ind w:left="0" w:hanging="360"/>
      </w:pPr>
      <w:rPr>
        <w:sz w:val="16"/>
        <w:szCs w:val="22"/>
        <w:lang w:val="x-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spacing w:val="-2"/>
        <w:sz w:val="18"/>
        <w:szCs w:val="18"/>
        <w:lang w:val="x-none" w:eastAsia="ar-SA" w:bidi="ar-SA"/>
      </w:rPr>
    </w:lvl>
    <w:lvl w:ilvl="1">
      <w:start w:val="1"/>
      <w:numFmt w:val="decimal"/>
      <w:lvlText w:val="%2."/>
      <w:lvlJc w:val="left"/>
      <w:pPr>
        <w:tabs>
          <w:tab w:val="num" w:pos="1080"/>
        </w:tabs>
        <w:ind w:left="1080" w:hanging="360"/>
      </w:pPr>
      <w:rPr>
        <w:rFonts w:ascii="Courier New" w:eastAsia="SimSun" w:hAnsi="Courier New" w:cs="Courier New"/>
        <w:lang w:val="x-none"/>
      </w:rPr>
    </w:lvl>
    <w:lvl w:ilvl="2">
      <w:start w:val="1"/>
      <w:numFmt w:val="decimal"/>
      <w:lvlText w:val="%3."/>
      <w:lvlJc w:val="left"/>
      <w:pPr>
        <w:tabs>
          <w:tab w:val="num" w:pos="1440"/>
        </w:tabs>
        <w:ind w:left="1440" w:hanging="360"/>
      </w:pPr>
      <w:rPr>
        <w:rFonts w:ascii="Wingdings" w:eastAsia="SimSun" w:hAnsi="Wingdings" w:cs="Wingdings"/>
        <w:lang w:val="x-none"/>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Verdana"/>
        <w:sz w:val="22"/>
        <w:szCs w:val="22"/>
      </w:rPr>
    </w:lvl>
  </w:abstractNum>
  <w:abstractNum w:abstractNumId="6" w15:restartNumberingAfterBreak="0">
    <w:nsid w:val="00000007"/>
    <w:multiLevelType w:val="singleLevel"/>
    <w:tmpl w:val="04100001"/>
    <w:lvl w:ilvl="0">
      <w:start w:val="1"/>
      <w:numFmt w:val="bullet"/>
      <w:lvlText w:val=""/>
      <w:lvlJc w:val="left"/>
      <w:pPr>
        <w:ind w:left="360" w:hanging="360"/>
      </w:pPr>
      <w:rPr>
        <w:rFonts w:ascii="Symbol" w:hAnsi="Symbol"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cs="TimesNew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283" w:hanging="283"/>
      </w:pPr>
      <w:rPr>
        <w:rFonts w:ascii="Symbol" w:hAnsi="Symbol" w:cs="Symbol"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ascii="Symbol" w:hAnsi="Symbol" w:cs="Symbol" w:hint="default"/>
        <w:b/>
        <w:sz w:val="22"/>
        <w:szCs w:val="22"/>
      </w:rPr>
    </w:lvl>
  </w:abstractNum>
  <w:abstractNum w:abstractNumId="10" w15:restartNumberingAfterBreak="0">
    <w:nsid w:val="0000000B"/>
    <w:multiLevelType w:val="singleLevel"/>
    <w:tmpl w:val="0000000A"/>
    <w:lvl w:ilvl="0">
      <w:start w:val="1"/>
      <w:numFmt w:val="lowerLetter"/>
      <w:lvlText w:val="%1)"/>
      <w:lvlJc w:val="left"/>
      <w:pPr>
        <w:ind w:left="720" w:hanging="360"/>
      </w:pPr>
      <w:rPr>
        <w:rFonts w:ascii="Symbol" w:hAnsi="Symbol" w:cs="Symbol" w:hint="default"/>
        <w:b/>
        <w:sz w:val="22"/>
        <w:szCs w:val="22"/>
      </w:rPr>
    </w:lvl>
  </w:abstractNum>
  <w:abstractNum w:abstractNumId="11" w15:restartNumberingAfterBreak="0">
    <w:nsid w:val="0000000C"/>
    <w:multiLevelType w:val="singleLevel"/>
    <w:tmpl w:val="827A075C"/>
    <w:name w:val="WW8Num12"/>
    <w:lvl w:ilvl="0">
      <w:start w:val="1"/>
      <w:numFmt w:val="lowerLetter"/>
      <w:lvlText w:val="%1)"/>
      <w:lvlJc w:val="left"/>
      <w:pPr>
        <w:tabs>
          <w:tab w:val="num" w:pos="360"/>
        </w:tabs>
        <w:ind w:left="360" w:hanging="360"/>
      </w:pPr>
      <w:rPr>
        <w:rFonts w:cs="Verdana"/>
        <w:b/>
        <w:bCs/>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Verdana"/>
        <w:b/>
        <w:bCs/>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80" w:hanging="360"/>
      </w:pPr>
      <w:rPr>
        <w:rFonts w:cs="Verdana"/>
        <w:b w:val="0"/>
        <w:i w:val="0"/>
      </w:rPr>
    </w:lvl>
  </w:abstractNum>
  <w:abstractNum w:abstractNumId="14" w15:restartNumberingAfterBreak="0">
    <w:nsid w:val="0000000F"/>
    <w:multiLevelType w:val="singleLevel"/>
    <w:tmpl w:val="0000000F"/>
    <w:name w:val="WW8Num15"/>
    <w:lvl w:ilvl="0">
      <w:numFmt w:val="bullet"/>
      <w:lvlText w:val="-"/>
      <w:lvlJc w:val="left"/>
      <w:pPr>
        <w:tabs>
          <w:tab w:val="num" w:pos="0"/>
        </w:tabs>
        <w:ind w:left="1287" w:hanging="360"/>
      </w:pPr>
      <w:rPr>
        <w:rFonts w:ascii="Times New Roman" w:hAnsi="Times New Roman" w:cs="Times New Roman" w:hint="default"/>
        <w:b w:val="0"/>
        <w:i w:val="0"/>
        <w:caps w:val="0"/>
        <w:smallCaps w:val="0"/>
        <w:sz w:val="18"/>
        <w:szCs w:val="18"/>
      </w:rPr>
    </w:lvl>
  </w:abstractNum>
  <w:abstractNum w:abstractNumId="15" w15:restartNumberingAfterBreak="0">
    <w:nsid w:val="00000010"/>
    <w:multiLevelType w:val="singleLevel"/>
    <w:tmpl w:val="00000010"/>
    <w:name w:val="WW8Num16"/>
    <w:lvl w:ilvl="0">
      <w:start w:val="1"/>
      <w:numFmt w:val="decimal"/>
      <w:lvlText w:val="%1."/>
      <w:lvlJc w:val="left"/>
      <w:pPr>
        <w:tabs>
          <w:tab w:val="num" w:pos="-1800"/>
        </w:tabs>
        <w:ind w:left="1080" w:hanging="360"/>
      </w:pPr>
      <w:rPr>
        <w:rFonts w:ascii="Verdana" w:hAnsi="Verdana" w:cs="Verdana"/>
        <w:b w:val="0"/>
        <w:i w:val="0"/>
        <w:sz w:val="22"/>
        <w:szCs w:val="22"/>
      </w:rPr>
    </w:lvl>
  </w:abstractNum>
  <w:abstractNum w:abstractNumId="16" w15:restartNumberingAfterBreak="0">
    <w:nsid w:val="00000011"/>
    <w:multiLevelType w:val="singleLevel"/>
    <w:tmpl w:val="00000011"/>
    <w:name w:val="WW8Num17"/>
    <w:lvl w:ilvl="0">
      <w:start w:val="1"/>
      <w:numFmt w:val="none"/>
      <w:suff w:val="nothing"/>
      <w:lvlText w:val="a2)"/>
      <w:lvlJc w:val="left"/>
      <w:pPr>
        <w:tabs>
          <w:tab w:val="num" w:pos="0"/>
        </w:tabs>
        <w:ind w:left="360" w:hanging="360"/>
      </w:pPr>
      <w:rPr>
        <w:rFonts w:ascii="Wingdings" w:hAnsi="Wingdings" w:cs="Wingdings" w:hint="default"/>
        <w:sz w:val="22"/>
        <w:szCs w:val="22"/>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Verdan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8EA2E44"/>
    <w:multiLevelType w:val="hybridMultilevel"/>
    <w:tmpl w:val="075A607C"/>
    <w:lvl w:ilvl="0" w:tplc="2DDA78A0">
      <w:numFmt w:val="bullet"/>
      <w:lvlText w:val="-"/>
      <w:lvlJc w:val="left"/>
      <w:pPr>
        <w:ind w:left="1080" w:hanging="360"/>
      </w:pPr>
      <w:rPr>
        <w:rFonts w:ascii="Verdana" w:eastAsia="Arial Unicode MS"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0A9B7EE5"/>
    <w:multiLevelType w:val="hybridMultilevel"/>
    <w:tmpl w:val="C944B5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F6415DE"/>
    <w:multiLevelType w:val="hybridMultilevel"/>
    <w:tmpl w:val="D26403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F77091C"/>
    <w:multiLevelType w:val="hybridMultilevel"/>
    <w:tmpl w:val="72EC4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1517D67"/>
    <w:multiLevelType w:val="hybridMultilevel"/>
    <w:tmpl w:val="5AC80A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168176E7"/>
    <w:multiLevelType w:val="hybridMultilevel"/>
    <w:tmpl w:val="B52CD6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97314A8"/>
    <w:multiLevelType w:val="hybridMultilevel"/>
    <w:tmpl w:val="D360BA5E"/>
    <w:lvl w:ilvl="0" w:tplc="41804AC4">
      <w:numFmt w:val="bullet"/>
      <w:lvlText w:val="-"/>
      <w:lvlJc w:val="left"/>
      <w:pPr>
        <w:ind w:left="1080" w:hanging="360"/>
      </w:pPr>
      <w:rPr>
        <w:rFonts w:ascii="Verdana" w:eastAsia="Times New Roman"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1A0D1355"/>
    <w:multiLevelType w:val="hybridMultilevel"/>
    <w:tmpl w:val="66540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B97230B"/>
    <w:multiLevelType w:val="hybridMultilevel"/>
    <w:tmpl w:val="3246F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D270805"/>
    <w:multiLevelType w:val="hybridMultilevel"/>
    <w:tmpl w:val="3B5A5CC4"/>
    <w:lvl w:ilvl="0" w:tplc="2F24D5FE">
      <w:start w:val="1"/>
      <w:numFmt w:val="bullet"/>
      <w:lvlText w:val="o"/>
      <w:lvlJc w:val="left"/>
      <w:pPr>
        <w:ind w:left="720" w:hanging="360"/>
      </w:pPr>
      <w:rPr>
        <w:rFonts w:ascii="Symbol"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E32251A"/>
    <w:multiLevelType w:val="hybridMultilevel"/>
    <w:tmpl w:val="387A1A6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1F454809"/>
    <w:multiLevelType w:val="hybridMultilevel"/>
    <w:tmpl w:val="66567AE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25531C31"/>
    <w:multiLevelType w:val="hybridMultilevel"/>
    <w:tmpl w:val="54BAC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8D6550C"/>
    <w:multiLevelType w:val="hybridMultilevel"/>
    <w:tmpl w:val="D584E7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2D683C76"/>
    <w:multiLevelType w:val="hybridMultilevel"/>
    <w:tmpl w:val="6A60707A"/>
    <w:lvl w:ilvl="0" w:tplc="769A70A4">
      <w:start w:val="1"/>
      <w:numFmt w:val="bullet"/>
      <w:pStyle w:val="CIElencoPuntato"/>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1EC7913"/>
    <w:multiLevelType w:val="hybridMultilevel"/>
    <w:tmpl w:val="A2B80D8C"/>
    <w:lvl w:ilvl="0" w:tplc="303609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D10591C"/>
    <w:multiLevelType w:val="hybridMultilevel"/>
    <w:tmpl w:val="AFDC1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38B7859"/>
    <w:multiLevelType w:val="hybridMultilevel"/>
    <w:tmpl w:val="5484D448"/>
    <w:lvl w:ilvl="0" w:tplc="4B9E7B3E">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F7C09A3"/>
    <w:multiLevelType w:val="hybridMultilevel"/>
    <w:tmpl w:val="5AF4CBC0"/>
    <w:lvl w:ilvl="0" w:tplc="C59A2546">
      <w:numFmt w:val="bullet"/>
      <w:lvlText w:val="-"/>
      <w:lvlJc w:val="left"/>
      <w:pPr>
        <w:ind w:left="720" w:hanging="360"/>
      </w:pPr>
      <w:rPr>
        <w:rFonts w:ascii="Verdana" w:eastAsia="HiraKakuProN-W3"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08535C6"/>
    <w:multiLevelType w:val="hybridMultilevel"/>
    <w:tmpl w:val="4ED81EAE"/>
    <w:lvl w:ilvl="0" w:tplc="7DCC9782">
      <w:start w:val="1"/>
      <w:numFmt w:val="bullet"/>
      <w:lvlText w:val="o"/>
      <w:lvlJc w:val="left"/>
      <w:pPr>
        <w:ind w:left="720" w:hanging="360"/>
      </w:pPr>
      <w:rPr>
        <w:rFonts w:ascii="Symbol" w:hAnsi="Symbol" w:cs="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64222C"/>
    <w:multiLevelType w:val="hybridMultilevel"/>
    <w:tmpl w:val="3EBC0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551B64"/>
    <w:multiLevelType w:val="hybridMultilevel"/>
    <w:tmpl w:val="07E63C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C4C1F39"/>
    <w:multiLevelType w:val="hybridMultilevel"/>
    <w:tmpl w:val="0EAC2EE6"/>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1" w15:restartNumberingAfterBreak="0">
    <w:nsid w:val="62812808"/>
    <w:multiLevelType w:val="hybridMultilevel"/>
    <w:tmpl w:val="E0188F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FF0ED3"/>
    <w:multiLevelType w:val="hybridMultilevel"/>
    <w:tmpl w:val="7C7C1456"/>
    <w:lvl w:ilvl="0" w:tplc="86969380">
      <w:numFmt w:val="bullet"/>
      <w:lvlText w:val="-"/>
      <w:lvlJc w:val="left"/>
      <w:pPr>
        <w:ind w:left="1080" w:hanging="360"/>
      </w:pPr>
      <w:rPr>
        <w:rFonts w:ascii="Verdana" w:eastAsia="Times New Roman" w:hAnsi="Verdana" w:cs="Verdana" w:hint="default"/>
        <w:sz w:val="18"/>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6A074AE0"/>
    <w:multiLevelType w:val="hybridMultilevel"/>
    <w:tmpl w:val="76CC0E7E"/>
    <w:lvl w:ilvl="0" w:tplc="04100003">
      <w:start w:val="1"/>
      <w:numFmt w:val="bullet"/>
      <w:lvlText w:val="o"/>
      <w:lvlJc w:val="left"/>
      <w:pPr>
        <w:ind w:left="795" w:hanging="360"/>
      </w:pPr>
      <w:rPr>
        <w:rFonts w:ascii="Courier New" w:hAnsi="Courier New" w:cs="Courier New"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4" w15:restartNumberingAfterBreak="0">
    <w:nsid w:val="71ED5D17"/>
    <w:multiLevelType w:val="hybridMultilevel"/>
    <w:tmpl w:val="31C81D1A"/>
    <w:lvl w:ilvl="0" w:tplc="1D5A700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8501E9"/>
    <w:multiLevelType w:val="hybridMultilevel"/>
    <w:tmpl w:val="8B827CAC"/>
    <w:lvl w:ilvl="0" w:tplc="6694B35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A5403D"/>
    <w:multiLevelType w:val="hybridMultilevel"/>
    <w:tmpl w:val="35FC848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7ECF0E7E"/>
    <w:multiLevelType w:val="hybridMultilevel"/>
    <w:tmpl w:val="5D56018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604611304">
    <w:abstractNumId w:val="2"/>
  </w:num>
  <w:num w:numId="2" w16cid:durableId="1613631009">
    <w:abstractNumId w:val="3"/>
  </w:num>
  <w:num w:numId="3" w16cid:durableId="1188717031">
    <w:abstractNumId w:val="28"/>
  </w:num>
  <w:num w:numId="4" w16cid:durableId="1088507030">
    <w:abstractNumId w:val="32"/>
  </w:num>
  <w:num w:numId="5" w16cid:durableId="815729339">
    <w:abstractNumId w:val="44"/>
  </w:num>
  <w:num w:numId="6" w16cid:durableId="97871544">
    <w:abstractNumId w:val="45"/>
  </w:num>
  <w:num w:numId="7" w16cid:durableId="1819567282">
    <w:abstractNumId w:val="37"/>
  </w:num>
  <w:num w:numId="8" w16cid:durableId="689912724">
    <w:abstractNumId w:val="35"/>
  </w:num>
  <w:num w:numId="9" w16cid:durableId="618030159">
    <w:abstractNumId w:val="42"/>
  </w:num>
  <w:num w:numId="10" w16cid:durableId="1646005643">
    <w:abstractNumId w:val="4"/>
  </w:num>
  <w:num w:numId="11" w16cid:durableId="1855411712">
    <w:abstractNumId w:val="7"/>
  </w:num>
  <w:num w:numId="12" w16cid:durableId="1358119596">
    <w:abstractNumId w:val="8"/>
  </w:num>
  <w:num w:numId="13" w16cid:durableId="1910531043">
    <w:abstractNumId w:val="21"/>
  </w:num>
  <w:num w:numId="14" w16cid:durableId="724449982">
    <w:abstractNumId w:val="25"/>
  </w:num>
  <w:num w:numId="15" w16cid:durableId="1323705948">
    <w:abstractNumId w:val="43"/>
  </w:num>
  <w:num w:numId="16" w16cid:durableId="871266399">
    <w:abstractNumId w:val="0"/>
  </w:num>
  <w:num w:numId="17" w16cid:durableId="629897612">
    <w:abstractNumId w:val="1"/>
  </w:num>
  <w:num w:numId="18" w16cid:durableId="2105104532">
    <w:abstractNumId w:val="5"/>
  </w:num>
  <w:num w:numId="19" w16cid:durableId="1159616048">
    <w:abstractNumId w:val="6"/>
  </w:num>
  <w:num w:numId="20" w16cid:durableId="1459758053">
    <w:abstractNumId w:val="9"/>
  </w:num>
  <w:num w:numId="21" w16cid:durableId="1515147723">
    <w:abstractNumId w:val="10"/>
  </w:num>
  <w:num w:numId="22" w16cid:durableId="1765370570">
    <w:abstractNumId w:val="11"/>
  </w:num>
  <w:num w:numId="23" w16cid:durableId="70583015">
    <w:abstractNumId w:val="12"/>
  </w:num>
  <w:num w:numId="24" w16cid:durableId="1410417968">
    <w:abstractNumId w:val="13"/>
  </w:num>
  <w:num w:numId="25" w16cid:durableId="2139376899">
    <w:abstractNumId w:val="14"/>
  </w:num>
  <w:num w:numId="26" w16cid:durableId="1800957030">
    <w:abstractNumId w:val="15"/>
  </w:num>
  <w:num w:numId="27" w16cid:durableId="1083918802">
    <w:abstractNumId w:val="16"/>
  </w:num>
  <w:num w:numId="28" w16cid:durableId="2096389716">
    <w:abstractNumId w:val="17"/>
  </w:num>
  <w:num w:numId="29" w16cid:durableId="670108942">
    <w:abstractNumId w:val="36"/>
  </w:num>
  <w:num w:numId="30" w16cid:durableId="2118912393">
    <w:abstractNumId w:val="33"/>
  </w:num>
  <w:num w:numId="31" w16cid:durableId="511651661">
    <w:abstractNumId w:val="22"/>
  </w:num>
  <w:num w:numId="32" w16cid:durableId="455684477">
    <w:abstractNumId w:val="34"/>
  </w:num>
  <w:num w:numId="33" w16cid:durableId="207957037">
    <w:abstractNumId w:val="27"/>
  </w:num>
  <w:num w:numId="34" w16cid:durableId="1296181629">
    <w:abstractNumId w:val="24"/>
  </w:num>
  <w:num w:numId="35" w16cid:durableId="1900049671">
    <w:abstractNumId w:val="26"/>
  </w:num>
  <w:num w:numId="36" w16cid:durableId="1658531412">
    <w:abstractNumId w:val="46"/>
  </w:num>
  <w:num w:numId="37" w16cid:durableId="1113204584">
    <w:abstractNumId w:val="19"/>
  </w:num>
  <w:num w:numId="38" w16cid:durableId="922296679">
    <w:abstractNumId w:val="47"/>
  </w:num>
  <w:num w:numId="39" w16cid:durableId="1698040904">
    <w:abstractNumId w:val="38"/>
  </w:num>
  <w:num w:numId="40" w16cid:durableId="1306159251">
    <w:abstractNumId w:val="39"/>
  </w:num>
  <w:num w:numId="41" w16cid:durableId="797649079">
    <w:abstractNumId w:val="23"/>
  </w:num>
  <w:num w:numId="42" w16cid:durableId="575281192">
    <w:abstractNumId w:val="41"/>
  </w:num>
  <w:num w:numId="43" w16cid:durableId="839975809">
    <w:abstractNumId w:val="30"/>
  </w:num>
  <w:num w:numId="44" w16cid:durableId="1562516797">
    <w:abstractNumId w:val="31"/>
  </w:num>
  <w:num w:numId="45" w16cid:durableId="1843662066">
    <w:abstractNumId w:val="18"/>
  </w:num>
  <w:num w:numId="46" w16cid:durableId="1127241348">
    <w:abstractNumId w:val="40"/>
  </w:num>
  <w:num w:numId="47" w16cid:durableId="1420448214">
    <w:abstractNumId w:val="29"/>
  </w:num>
  <w:num w:numId="48" w16cid:durableId="5270657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27"/>
    <w:rsid w:val="000345DE"/>
    <w:rsid w:val="000541FB"/>
    <w:rsid w:val="00072BA4"/>
    <w:rsid w:val="000B629B"/>
    <w:rsid w:val="000C2DB1"/>
    <w:rsid w:val="000D7503"/>
    <w:rsid w:val="000E2766"/>
    <w:rsid w:val="0011795D"/>
    <w:rsid w:val="0018281A"/>
    <w:rsid w:val="001C284A"/>
    <w:rsid w:val="001D3087"/>
    <w:rsid w:val="001D4F20"/>
    <w:rsid w:val="0020662A"/>
    <w:rsid w:val="00213389"/>
    <w:rsid w:val="002E0ABE"/>
    <w:rsid w:val="002E3CEF"/>
    <w:rsid w:val="00344E0E"/>
    <w:rsid w:val="003B14B7"/>
    <w:rsid w:val="003C5D00"/>
    <w:rsid w:val="003D564D"/>
    <w:rsid w:val="003E4DBD"/>
    <w:rsid w:val="003F4F8F"/>
    <w:rsid w:val="00412515"/>
    <w:rsid w:val="00420F7F"/>
    <w:rsid w:val="004341D9"/>
    <w:rsid w:val="00447D1B"/>
    <w:rsid w:val="00457F8B"/>
    <w:rsid w:val="00474701"/>
    <w:rsid w:val="0048471F"/>
    <w:rsid w:val="004A364D"/>
    <w:rsid w:val="004B2AE8"/>
    <w:rsid w:val="004C720B"/>
    <w:rsid w:val="004E317E"/>
    <w:rsid w:val="004E4F3B"/>
    <w:rsid w:val="00563950"/>
    <w:rsid w:val="0056437C"/>
    <w:rsid w:val="005C7E7E"/>
    <w:rsid w:val="005D39BF"/>
    <w:rsid w:val="00603269"/>
    <w:rsid w:val="0062431A"/>
    <w:rsid w:val="00686B06"/>
    <w:rsid w:val="00687E0A"/>
    <w:rsid w:val="006C5939"/>
    <w:rsid w:val="00720C24"/>
    <w:rsid w:val="00726FE3"/>
    <w:rsid w:val="00737724"/>
    <w:rsid w:val="00744215"/>
    <w:rsid w:val="00764DA2"/>
    <w:rsid w:val="00792233"/>
    <w:rsid w:val="007A400B"/>
    <w:rsid w:val="007D5C82"/>
    <w:rsid w:val="0080431C"/>
    <w:rsid w:val="00820396"/>
    <w:rsid w:val="008338EF"/>
    <w:rsid w:val="00861618"/>
    <w:rsid w:val="008E1239"/>
    <w:rsid w:val="008E5055"/>
    <w:rsid w:val="00956873"/>
    <w:rsid w:val="009814DA"/>
    <w:rsid w:val="00985D1B"/>
    <w:rsid w:val="009A4B27"/>
    <w:rsid w:val="009B0AB3"/>
    <w:rsid w:val="009C5E58"/>
    <w:rsid w:val="009E536B"/>
    <w:rsid w:val="00A04ED3"/>
    <w:rsid w:val="00A23C2D"/>
    <w:rsid w:val="00A403D7"/>
    <w:rsid w:val="00AC112A"/>
    <w:rsid w:val="00AC11B2"/>
    <w:rsid w:val="00B154DB"/>
    <w:rsid w:val="00B27FAE"/>
    <w:rsid w:val="00B4505B"/>
    <w:rsid w:val="00B518E6"/>
    <w:rsid w:val="00B77544"/>
    <w:rsid w:val="00B9139C"/>
    <w:rsid w:val="00BA44CE"/>
    <w:rsid w:val="00BC294E"/>
    <w:rsid w:val="00BD2614"/>
    <w:rsid w:val="00BD6BF0"/>
    <w:rsid w:val="00BF35B6"/>
    <w:rsid w:val="00C150CD"/>
    <w:rsid w:val="00C1692C"/>
    <w:rsid w:val="00C45950"/>
    <w:rsid w:val="00C8191D"/>
    <w:rsid w:val="00CA08E2"/>
    <w:rsid w:val="00D02065"/>
    <w:rsid w:val="00D54133"/>
    <w:rsid w:val="00D820A0"/>
    <w:rsid w:val="00DA6C0F"/>
    <w:rsid w:val="00DC0BD9"/>
    <w:rsid w:val="00DC52B0"/>
    <w:rsid w:val="00DE2769"/>
    <w:rsid w:val="00E05E77"/>
    <w:rsid w:val="00E11A3D"/>
    <w:rsid w:val="00E13D24"/>
    <w:rsid w:val="00ED1D39"/>
    <w:rsid w:val="00EE6330"/>
    <w:rsid w:val="00F4065D"/>
    <w:rsid w:val="00F668AA"/>
    <w:rsid w:val="00F84CF1"/>
    <w:rsid w:val="00FE1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5C61"/>
  <w15:chartTrackingRefBased/>
  <w15:docId w15:val="{6482CB4A-E173-46D9-81D9-6632E9A7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396"/>
    <w:pPr>
      <w:spacing w:after="200" w:line="252" w:lineRule="auto"/>
    </w:pPr>
    <w:rPr>
      <w:sz w:val="22"/>
      <w:szCs w:val="22"/>
      <w:lang w:val="en-US" w:eastAsia="en-US" w:bidi="en-US"/>
    </w:rPr>
  </w:style>
  <w:style w:type="paragraph" w:styleId="Titolo1">
    <w:name w:val="heading 1"/>
    <w:basedOn w:val="Normale"/>
    <w:next w:val="Normale"/>
    <w:link w:val="Titolo1Carattere"/>
    <w:qFormat/>
    <w:rsid w:val="00820396"/>
    <w:pPr>
      <w:pBdr>
        <w:bottom w:val="thinThickSmallGap" w:sz="12" w:space="1" w:color="943634"/>
      </w:pBdr>
      <w:spacing w:before="400"/>
      <w:jc w:val="center"/>
      <w:outlineLvl w:val="0"/>
    </w:pPr>
    <w:rPr>
      <w:caps/>
      <w:color w:val="632423"/>
      <w:spacing w:val="20"/>
      <w:sz w:val="28"/>
      <w:szCs w:val="28"/>
    </w:rPr>
  </w:style>
  <w:style w:type="paragraph" w:styleId="Titolo2">
    <w:name w:val="heading 2"/>
    <w:basedOn w:val="Normale"/>
    <w:next w:val="Normale"/>
    <w:link w:val="Titolo2Carattere"/>
    <w:uiPriority w:val="9"/>
    <w:semiHidden/>
    <w:unhideWhenUsed/>
    <w:qFormat/>
    <w:rsid w:val="00820396"/>
    <w:pPr>
      <w:pBdr>
        <w:bottom w:val="single" w:sz="4" w:space="1" w:color="622423"/>
      </w:pBdr>
      <w:spacing w:before="400"/>
      <w:jc w:val="center"/>
      <w:outlineLvl w:val="1"/>
    </w:pPr>
    <w:rPr>
      <w:caps/>
      <w:color w:val="632423"/>
      <w:spacing w:val="15"/>
      <w:sz w:val="24"/>
      <w:szCs w:val="24"/>
    </w:rPr>
  </w:style>
  <w:style w:type="paragraph" w:styleId="Titolo3">
    <w:name w:val="heading 3"/>
    <w:basedOn w:val="Normale"/>
    <w:next w:val="Normale"/>
    <w:link w:val="Titolo3Carattere"/>
    <w:unhideWhenUsed/>
    <w:qFormat/>
    <w:rsid w:val="00820396"/>
    <w:pPr>
      <w:pBdr>
        <w:top w:val="dotted" w:sz="4" w:space="1" w:color="622423"/>
        <w:bottom w:val="dotted" w:sz="4" w:space="1" w:color="622423"/>
      </w:pBdr>
      <w:spacing w:before="300"/>
      <w:jc w:val="center"/>
      <w:outlineLvl w:val="2"/>
    </w:pPr>
    <w:rPr>
      <w:caps/>
      <w:color w:val="622423"/>
      <w:sz w:val="24"/>
      <w:szCs w:val="24"/>
    </w:rPr>
  </w:style>
  <w:style w:type="paragraph" w:styleId="Titolo4">
    <w:name w:val="heading 4"/>
    <w:basedOn w:val="Normale"/>
    <w:next w:val="Normale"/>
    <w:link w:val="Titolo4Carattere"/>
    <w:unhideWhenUsed/>
    <w:qFormat/>
    <w:rsid w:val="00820396"/>
    <w:pPr>
      <w:pBdr>
        <w:bottom w:val="dotted" w:sz="4" w:space="1" w:color="943634"/>
      </w:pBdr>
      <w:spacing w:after="120"/>
      <w:jc w:val="center"/>
      <w:outlineLvl w:val="3"/>
    </w:pPr>
    <w:rPr>
      <w:caps/>
      <w:color w:val="622423"/>
      <w:spacing w:val="10"/>
    </w:rPr>
  </w:style>
  <w:style w:type="paragraph" w:styleId="Titolo5">
    <w:name w:val="heading 5"/>
    <w:basedOn w:val="Normale"/>
    <w:next w:val="Normale"/>
    <w:link w:val="Titolo5Carattere"/>
    <w:unhideWhenUsed/>
    <w:qFormat/>
    <w:rsid w:val="00820396"/>
    <w:pPr>
      <w:spacing w:before="320" w:after="120"/>
      <w:jc w:val="center"/>
      <w:outlineLvl w:val="4"/>
    </w:pPr>
    <w:rPr>
      <w:caps/>
      <w:color w:val="622423"/>
      <w:spacing w:val="10"/>
    </w:rPr>
  </w:style>
  <w:style w:type="paragraph" w:styleId="Titolo6">
    <w:name w:val="heading 6"/>
    <w:basedOn w:val="Normale"/>
    <w:next w:val="Normale"/>
    <w:link w:val="Titolo6Carattere"/>
    <w:unhideWhenUsed/>
    <w:qFormat/>
    <w:rsid w:val="00820396"/>
    <w:pPr>
      <w:spacing w:after="120"/>
      <w:jc w:val="center"/>
      <w:outlineLvl w:val="5"/>
    </w:pPr>
    <w:rPr>
      <w:caps/>
      <w:color w:val="943634"/>
      <w:spacing w:val="10"/>
    </w:rPr>
  </w:style>
  <w:style w:type="paragraph" w:styleId="Titolo7">
    <w:name w:val="heading 7"/>
    <w:basedOn w:val="Normale"/>
    <w:next w:val="Normale"/>
    <w:link w:val="Titolo7Carattere"/>
    <w:unhideWhenUsed/>
    <w:qFormat/>
    <w:rsid w:val="00820396"/>
    <w:pPr>
      <w:spacing w:after="120"/>
      <w:jc w:val="center"/>
      <w:outlineLvl w:val="6"/>
    </w:pPr>
    <w:rPr>
      <w:i/>
      <w:iCs/>
      <w:caps/>
      <w:color w:val="943634"/>
      <w:spacing w:val="10"/>
    </w:rPr>
  </w:style>
  <w:style w:type="paragraph" w:styleId="Titolo8">
    <w:name w:val="heading 8"/>
    <w:basedOn w:val="Normale"/>
    <w:next w:val="Normale"/>
    <w:link w:val="Titolo8Carattere"/>
    <w:uiPriority w:val="9"/>
    <w:semiHidden/>
    <w:unhideWhenUsed/>
    <w:qFormat/>
    <w:rsid w:val="00820396"/>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820396"/>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20396"/>
    <w:rPr>
      <w:rFonts w:eastAsia="Times New Roman" w:cs="Times New Roman"/>
      <w:caps/>
      <w:color w:val="632423"/>
      <w:spacing w:val="20"/>
      <w:sz w:val="28"/>
      <w:szCs w:val="28"/>
    </w:rPr>
  </w:style>
  <w:style w:type="character" w:customStyle="1" w:styleId="Titolo2Carattere">
    <w:name w:val="Titolo 2 Carattere"/>
    <w:link w:val="Titolo2"/>
    <w:uiPriority w:val="9"/>
    <w:semiHidden/>
    <w:rsid w:val="00820396"/>
    <w:rPr>
      <w:caps/>
      <w:color w:val="632423"/>
      <w:spacing w:val="15"/>
      <w:sz w:val="24"/>
      <w:szCs w:val="24"/>
    </w:rPr>
  </w:style>
  <w:style w:type="character" w:customStyle="1" w:styleId="Titolo3Carattere">
    <w:name w:val="Titolo 3 Carattere"/>
    <w:link w:val="Titolo3"/>
    <w:uiPriority w:val="9"/>
    <w:semiHidden/>
    <w:rsid w:val="00820396"/>
    <w:rPr>
      <w:rFonts w:eastAsia="Times New Roman" w:cs="Times New Roman"/>
      <w:caps/>
      <w:color w:val="622423"/>
      <w:sz w:val="24"/>
      <w:szCs w:val="24"/>
    </w:rPr>
  </w:style>
  <w:style w:type="character" w:customStyle="1" w:styleId="Titolo4Carattere">
    <w:name w:val="Titolo 4 Carattere"/>
    <w:link w:val="Titolo4"/>
    <w:uiPriority w:val="9"/>
    <w:semiHidden/>
    <w:rsid w:val="00820396"/>
    <w:rPr>
      <w:rFonts w:eastAsia="Times New Roman" w:cs="Times New Roman"/>
      <w:caps/>
      <w:color w:val="622423"/>
      <w:spacing w:val="10"/>
    </w:rPr>
  </w:style>
  <w:style w:type="character" w:customStyle="1" w:styleId="Titolo5Carattere">
    <w:name w:val="Titolo 5 Carattere"/>
    <w:link w:val="Titolo5"/>
    <w:rsid w:val="00820396"/>
    <w:rPr>
      <w:rFonts w:eastAsia="Times New Roman" w:cs="Times New Roman"/>
      <w:caps/>
      <w:color w:val="622423"/>
      <w:spacing w:val="10"/>
    </w:rPr>
  </w:style>
  <w:style w:type="character" w:customStyle="1" w:styleId="Titolo6Carattere">
    <w:name w:val="Titolo 6 Carattere"/>
    <w:link w:val="Titolo6"/>
    <w:uiPriority w:val="9"/>
    <w:semiHidden/>
    <w:rsid w:val="00820396"/>
    <w:rPr>
      <w:rFonts w:eastAsia="Times New Roman" w:cs="Times New Roman"/>
      <w:caps/>
      <w:color w:val="943634"/>
      <w:spacing w:val="10"/>
    </w:rPr>
  </w:style>
  <w:style w:type="character" w:customStyle="1" w:styleId="Titolo7Carattere">
    <w:name w:val="Titolo 7 Carattere"/>
    <w:link w:val="Titolo7"/>
    <w:uiPriority w:val="9"/>
    <w:semiHidden/>
    <w:rsid w:val="00820396"/>
    <w:rPr>
      <w:rFonts w:eastAsia="Times New Roman" w:cs="Times New Roman"/>
      <w:i/>
      <w:iCs/>
      <w:caps/>
      <w:color w:val="943634"/>
      <w:spacing w:val="10"/>
    </w:rPr>
  </w:style>
  <w:style w:type="character" w:customStyle="1" w:styleId="Titolo8Carattere">
    <w:name w:val="Titolo 8 Carattere"/>
    <w:link w:val="Titolo8"/>
    <w:uiPriority w:val="9"/>
    <w:semiHidden/>
    <w:rsid w:val="00820396"/>
    <w:rPr>
      <w:rFonts w:eastAsia="Times New Roman" w:cs="Times New Roman"/>
      <w:caps/>
      <w:spacing w:val="10"/>
      <w:sz w:val="20"/>
      <w:szCs w:val="20"/>
    </w:rPr>
  </w:style>
  <w:style w:type="character" w:customStyle="1" w:styleId="Titolo9Carattere">
    <w:name w:val="Titolo 9 Carattere"/>
    <w:link w:val="Titolo9"/>
    <w:uiPriority w:val="9"/>
    <w:semiHidden/>
    <w:rsid w:val="00820396"/>
    <w:rPr>
      <w:rFonts w:eastAsia="Times New Roman" w:cs="Times New Roman"/>
      <w:i/>
      <w:iCs/>
      <w:caps/>
      <w:spacing w:val="10"/>
      <w:sz w:val="20"/>
      <w:szCs w:val="20"/>
    </w:rPr>
  </w:style>
  <w:style w:type="paragraph" w:styleId="Didascalia">
    <w:name w:val="caption"/>
    <w:basedOn w:val="Normale"/>
    <w:next w:val="Normale"/>
    <w:uiPriority w:val="35"/>
    <w:semiHidden/>
    <w:unhideWhenUsed/>
    <w:qFormat/>
    <w:rsid w:val="00820396"/>
    <w:rPr>
      <w:caps/>
      <w:spacing w:val="10"/>
      <w:sz w:val="18"/>
      <w:szCs w:val="18"/>
    </w:rPr>
  </w:style>
  <w:style w:type="paragraph" w:styleId="Titolo">
    <w:name w:val="Title"/>
    <w:basedOn w:val="Normale"/>
    <w:next w:val="Normale"/>
    <w:link w:val="TitoloCarattere"/>
    <w:qFormat/>
    <w:rsid w:val="0082039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oloCarattere">
    <w:name w:val="Titolo Carattere"/>
    <w:link w:val="Titolo"/>
    <w:uiPriority w:val="10"/>
    <w:rsid w:val="00820396"/>
    <w:rPr>
      <w:rFonts w:eastAsia="Times New Roman" w:cs="Times New Roman"/>
      <w:caps/>
      <w:color w:val="632423"/>
      <w:spacing w:val="50"/>
      <w:sz w:val="44"/>
      <w:szCs w:val="44"/>
    </w:rPr>
  </w:style>
  <w:style w:type="paragraph" w:styleId="Sottotitolo">
    <w:name w:val="Subtitle"/>
    <w:basedOn w:val="Normale"/>
    <w:next w:val="Normale"/>
    <w:link w:val="SottotitoloCarattere"/>
    <w:uiPriority w:val="11"/>
    <w:qFormat/>
    <w:rsid w:val="00820396"/>
    <w:pPr>
      <w:spacing w:after="560" w:line="240" w:lineRule="auto"/>
      <w:jc w:val="center"/>
    </w:pPr>
    <w:rPr>
      <w:caps/>
      <w:spacing w:val="20"/>
      <w:sz w:val="18"/>
      <w:szCs w:val="18"/>
    </w:rPr>
  </w:style>
  <w:style w:type="character" w:customStyle="1" w:styleId="SottotitoloCarattere">
    <w:name w:val="Sottotitolo Carattere"/>
    <w:link w:val="Sottotitolo"/>
    <w:uiPriority w:val="11"/>
    <w:rsid w:val="00820396"/>
    <w:rPr>
      <w:rFonts w:eastAsia="Times New Roman" w:cs="Times New Roman"/>
      <w:caps/>
      <w:spacing w:val="20"/>
      <w:sz w:val="18"/>
      <w:szCs w:val="18"/>
    </w:rPr>
  </w:style>
  <w:style w:type="character" w:styleId="Enfasigrassetto">
    <w:name w:val="Strong"/>
    <w:qFormat/>
    <w:rsid w:val="00820396"/>
    <w:rPr>
      <w:b/>
      <w:bCs/>
      <w:color w:val="943634"/>
      <w:spacing w:val="5"/>
    </w:rPr>
  </w:style>
  <w:style w:type="character" w:styleId="Enfasicorsivo">
    <w:name w:val="Emphasis"/>
    <w:uiPriority w:val="20"/>
    <w:qFormat/>
    <w:rsid w:val="00820396"/>
    <w:rPr>
      <w:caps/>
      <w:spacing w:val="5"/>
      <w:sz w:val="20"/>
      <w:szCs w:val="20"/>
    </w:rPr>
  </w:style>
  <w:style w:type="paragraph" w:styleId="Nessunaspaziatura">
    <w:name w:val="No Spacing"/>
    <w:basedOn w:val="Normale"/>
    <w:link w:val="NessunaspaziaturaCarattere"/>
    <w:uiPriority w:val="1"/>
    <w:qFormat/>
    <w:rsid w:val="007D5C82"/>
    <w:pPr>
      <w:spacing w:after="0" w:line="240" w:lineRule="auto"/>
    </w:pPr>
    <w:rPr>
      <w:rFonts w:ascii="Verdana" w:hAnsi="Verdana"/>
      <w:sz w:val="24"/>
    </w:rPr>
  </w:style>
  <w:style w:type="character" w:customStyle="1" w:styleId="NessunaspaziaturaCarattere">
    <w:name w:val="Nessuna spaziatura Carattere"/>
    <w:basedOn w:val="Carpredefinitoparagrafo"/>
    <w:link w:val="Nessunaspaziatura"/>
    <w:uiPriority w:val="1"/>
    <w:rsid w:val="007D5C82"/>
    <w:rPr>
      <w:rFonts w:ascii="Verdana" w:hAnsi="Verdana"/>
      <w:sz w:val="24"/>
      <w:szCs w:val="22"/>
      <w:lang w:val="en-US" w:eastAsia="en-US" w:bidi="en-US"/>
    </w:rPr>
  </w:style>
  <w:style w:type="paragraph" w:styleId="Paragrafoelenco">
    <w:name w:val="List Paragraph"/>
    <w:basedOn w:val="Normale"/>
    <w:qFormat/>
    <w:rsid w:val="00820396"/>
    <w:pPr>
      <w:ind w:left="720"/>
      <w:contextualSpacing/>
    </w:pPr>
  </w:style>
  <w:style w:type="paragraph" w:styleId="Citazione">
    <w:name w:val="Quote"/>
    <w:basedOn w:val="Normale"/>
    <w:next w:val="Normale"/>
    <w:link w:val="CitazioneCarattere"/>
    <w:uiPriority w:val="29"/>
    <w:qFormat/>
    <w:rsid w:val="00820396"/>
    <w:rPr>
      <w:i/>
      <w:iCs/>
    </w:rPr>
  </w:style>
  <w:style w:type="character" w:customStyle="1" w:styleId="CitazioneCarattere">
    <w:name w:val="Citazione Carattere"/>
    <w:link w:val="Citazione"/>
    <w:uiPriority w:val="29"/>
    <w:rsid w:val="00820396"/>
    <w:rPr>
      <w:rFonts w:eastAsia="Times New Roman" w:cs="Times New Roman"/>
      <w:i/>
      <w:iCs/>
    </w:rPr>
  </w:style>
  <w:style w:type="paragraph" w:styleId="Citazioneintensa">
    <w:name w:val="Intense Quote"/>
    <w:basedOn w:val="Normale"/>
    <w:next w:val="Normale"/>
    <w:link w:val="CitazioneintensaCarattere"/>
    <w:uiPriority w:val="30"/>
    <w:qFormat/>
    <w:rsid w:val="0082039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zioneintensaCarattere">
    <w:name w:val="Citazione intensa Carattere"/>
    <w:link w:val="Citazioneintensa"/>
    <w:uiPriority w:val="30"/>
    <w:rsid w:val="00820396"/>
    <w:rPr>
      <w:rFonts w:eastAsia="Times New Roman" w:cs="Times New Roman"/>
      <w:caps/>
      <w:color w:val="622423"/>
      <w:spacing w:val="5"/>
      <w:sz w:val="20"/>
      <w:szCs w:val="20"/>
    </w:rPr>
  </w:style>
  <w:style w:type="character" w:styleId="Enfasidelicata">
    <w:name w:val="Subtle Emphasis"/>
    <w:uiPriority w:val="19"/>
    <w:qFormat/>
    <w:rsid w:val="00820396"/>
    <w:rPr>
      <w:i/>
      <w:iCs/>
    </w:rPr>
  </w:style>
  <w:style w:type="character" w:styleId="Enfasiintensa">
    <w:name w:val="Intense Emphasis"/>
    <w:uiPriority w:val="21"/>
    <w:qFormat/>
    <w:rsid w:val="00820396"/>
    <w:rPr>
      <w:i/>
      <w:iCs/>
      <w:caps/>
      <w:spacing w:val="10"/>
      <w:sz w:val="20"/>
      <w:szCs w:val="20"/>
    </w:rPr>
  </w:style>
  <w:style w:type="character" w:styleId="Riferimentodelicato">
    <w:name w:val="Subtle Reference"/>
    <w:uiPriority w:val="31"/>
    <w:qFormat/>
    <w:rsid w:val="00820396"/>
    <w:rPr>
      <w:rFonts w:ascii="Calibri" w:eastAsia="Times New Roman" w:hAnsi="Calibri" w:cs="Times New Roman"/>
      <w:i/>
      <w:iCs/>
      <w:color w:val="622423"/>
    </w:rPr>
  </w:style>
  <w:style w:type="character" w:styleId="Riferimentointenso">
    <w:name w:val="Intense Reference"/>
    <w:uiPriority w:val="32"/>
    <w:qFormat/>
    <w:rsid w:val="00820396"/>
    <w:rPr>
      <w:rFonts w:ascii="Calibri" w:eastAsia="Times New Roman" w:hAnsi="Calibri" w:cs="Times New Roman"/>
      <w:b/>
      <w:bCs/>
      <w:i/>
      <w:iCs/>
      <w:color w:val="622423"/>
    </w:rPr>
  </w:style>
  <w:style w:type="character" w:styleId="Titolodellibro">
    <w:name w:val="Book Title"/>
    <w:uiPriority w:val="33"/>
    <w:qFormat/>
    <w:rsid w:val="00820396"/>
    <w:rPr>
      <w:caps/>
      <w:color w:val="622423"/>
      <w:spacing w:val="5"/>
      <w:u w:color="622423"/>
    </w:rPr>
  </w:style>
  <w:style w:type="paragraph" w:styleId="Titolosommario">
    <w:name w:val="TOC Heading"/>
    <w:basedOn w:val="Titolo1"/>
    <w:next w:val="Normale"/>
    <w:uiPriority w:val="39"/>
    <w:semiHidden/>
    <w:unhideWhenUsed/>
    <w:qFormat/>
    <w:rsid w:val="00820396"/>
    <w:pPr>
      <w:outlineLvl w:val="9"/>
    </w:pPr>
  </w:style>
  <w:style w:type="table" w:styleId="Grigliatabella">
    <w:name w:val="Table Grid"/>
    <w:basedOn w:val="Tabellanormale"/>
    <w:uiPriority w:val="39"/>
    <w:rsid w:val="004A3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nhideWhenUsed/>
    <w:rsid w:val="001D4F20"/>
    <w:pPr>
      <w:tabs>
        <w:tab w:val="center" w:pos="4819"/>
        <w:tab w:val="right" w:pos="9638"/>
      </w:tabs>
    </w:pPr>
  </w:style>
  <w:style w:type="character" w:customStyle="1" w:styleId="IntestazioneCarattere">
    <w:name w:val="Intestazione Carattere"/>
    <w:link w:val="Intestazione"/>
    <w:rsid w:val="001D4F20"/>
    <w:rPr>
      <w:sz w:val="22"/>
      <w:szCs w:val="22"/>
      <w:lang w:val="en-US" w:eastAsia="en-US" w:bidi="en-US"/>
    </w:rPr>
  </w:style>
  <w:style w:type="paragraph" w:styleId="Pidipagina">
    <w:name w:val="footer"/>
    <w:basedOn w:val="Normale"/>
    <w:link w:val="PidipaginaCarattere"/>
    <w:unhideWhenUsed/>
    <w:rsid w:val="001D4F20"/>
    <w:pPr>
      <w:tabs>
        <w:tab w:val="center" w:pos="4819"/>
        <w:tab w:val="right" w:pos="9638"/>
      </w:tabs>
    </w:pPr>
  </w:style>
  <w:style w:type="character" w:customStyle="1" w:styleId="PidipaginaCarattere">
    <w:name w:val="Piè di pagina Carattere"/>
    <w:link w:val="Pidipagina"/>
    <w:rsid w:val="001D4F20"/>
    <w:rPr>
      <w:sz w:val="22"/>
      <w:szCs w:val="22"/>
      <w:lang w:val="en-US" w:eastAsia="en-US" w:bidi="en-US"/>
    </w:rPr>
  </w:style>
  <w:style w:type="character" w:styleId="Collegamentoipertestuale">
    <w:name w:val="Hyperlink"/>
    <w:unhideWhenUsed/>
    <w:rsid w:val="00737724"/>
    <w:rPr>
      <w:color w:val="0000FF"/>
      <w:u w:val="single"/>
    </w:rPr>
  </w:style>
  <w:style w:type="character" w:customStyle="1" w:styleId="Rimandocommento1">
    <w:name w:val="Rimando commento1"/>
    <w:rsid w:val="00D820A0"/>
    <w:rPr>
      <w:rFonts w:eastAsia="SimSun" w:cs="Times New Roman"/>
      <w:sz w:val="16"/>
      <w:szCs w:val="16"/>
      <w:lang w:val="x-none"/>
    </w:rPr>
  </w:style>
  <w:style w:type="paragraph" w:customStyle="1" w:styleId="NormaleDelibera">
    <w:name w:val="NormaleDelibera"/>
    <w:basedOn w:val="Normale"/>
    <w:rsid w:val="00D820A0"/>
    <w:pPr>
      <w:widowControl w:val="0"/>
      <w:suppressAutoHyphens/>
      <w:autoSpaceDE w:val="0"/>
      <w:spacing w:after="120" w:line="240" w:lineRule="auto"/>
      <w:jc w:val="both"/>
    </w:pPr>
    <w:rPr>
      <w:rFonts w:ascii="Times New Roman" w:hAnsi="Times New Roman"/>
      <w:sz w:val="20"/>
      <w:szCs w:val="20"/>
      <w:lang w:val="it-IT" w:eastAsia="ar-SA" w:bidi="ar-SA"/>
    </w:rPr>
  </w:style>
  <w:style w:type="paragraph" w:customStyle="1" w:styleId="Corpodeltesto21">
    <w:name w:val="Corpo del testo 21"/>
    <w:basedOn w:val="Normale"/>
    <w:rsid w:val="00D820A0"/>
    <w:pPr>
      <w:widowControl w:val="0"/>
      <w:suppressAutoHyphens/>
      <w:autoSpaceDE w:val="0"/>
      <w:spacing w:after="0" w:line="240" w:lineRule="auto"/>
      <w:jc w:val="both"/>
    </w:pPr>
    <w:rPr>
      <w:rFonts w:ascii="Times New Roman" w:hAnsi="Times New Roman"/>
      <w:sz w:val="20"/>
      <w:szCs w:val="20"/>
      <w:lang w:val="x-none" w:eastAsia="ar-SA" w:bidi="ar-SA"/>
    </w:rPr>
  </w:style>
  <w:style w:type="paragraph" w:customStyle="1" w:styleId="APremesse">
    <w:name w:val="A_Premesse"/>
    <w:basedOn w:val="Normale"/>
    <w:rsid w:val="00D820A0"/>
    <w:pPr>
      <w:widowControl w:val="0"/>
      <w:suppressAutoHyphens/>
      <w:autoSpaceDE w:val="0"/>
      <w:spacing w:after="120" w:line="240" w:lineRule="exact"/>
      <w:jc w:val="both"/>
    </w:pPr>
    <w:rPr>
      <w:rFonts w:ascii="Times New Roman" w:hAnsi="Times New Roman"/>
      <w:sz w:val="24"/>
      <w:szCs w:val="24"/>
      <w:lang w:val="it-IT" w:eastAsia="ar-SA" w:bidi="ar-SA"/>
    </w:rPr>
  </w:style>
  <w:style w:type="paragraph" w:customStyle="1" w:styleId="msonospacing0">
    <w:name w:val="msonospacing"/>
    <w:basedOn w:val="Normale"/>
    <w:rsid w:val="00D820A0"/>
    <w:pPr>
      <w:widowControl w:val="0"/>
      <w:suppressAutoHyphens/>
      <w:autoSpaceDE w:val="0"/>
      <w:spacing w:before="280" w:after="280" w:line="240" w:lineRule="auto"/>
      <w:jc w:val="both"/>
    </w:pPr>
    <w:rPr>
      <w:rFonts w:ascii="Arial Unicode MS" w:eastAsia="Arial Unicode MS" w:hAnsi="Arial Unicode MS" w:cs="Arial Unicode MS"/>
      <w:sz w:val="24"/>
      <w:szCs w:val="24"/>
      <w:lang w:val="it-IT" w:eastAsia="ar-SA" w:bidi="ar-SA"/>
    </w:rPr>
  </w:style>
  <w:style w:type="paragraph" w:customStyle="1" w:styleId="Intestazione10">
    <w:name w:val="Intestazione 10"/>
    <w:basedOn w:val="Normale"/>
    <w:next w:val="Corpotesto"/>
    <w:rsid w:val="007D5C82"/>
    <w:pPr>
      <w:keepNext/>
      <w:tabs>
        <w:tab w:val="num" w:pos="0"/>
      </w:tabs>
      <w:suppressAutoHyphens/>
      <w:spacing w:before="240" w:after="120" w:line="240" w:lineRule="auto"/>
      <w:ind w:left="432" w:hanging="432"/>
    </w:pPr>
    <w:rPr>
      <w:rFonts w:ascii="Arial" w:eastAsia="Microsoft YaHei" w:hAnsi="Arial" w:cs="Mangal"/>
      <w:b/>
      <w:bCs/>
      <w:sz w:val="21"/>
      <w:szCs w:val="21"/>
      <w:lang w:val="it-IT" w:eastAsia="ar-SA" w:bidi="ar-SA"/>
    </w:rPr>
  </w:style>
  <w:style w:type="paragraph" w:customStyle="1" w:styleId="Corpodeltesto31">
    <w:name w:val="Corpo del testo 31"/>
    <w:basedOn w:val="Normale"/>
    <w:rsid w:val="007D5C82"/>
    <w:pPr>
      <w:suppressAutoHyphens/>
      <w:spacing w:after="0" w:line="240" w:lineRule="auto"/>
      <w:jc w:val="center"/>
    </w:pPr>
    <w:rPr>
      <w:rFonts w:ascii="Times New Roman" w:hAnsi="Times New Roman"/>
      <w:sz w:val="24"/>
      <w:szCs w:val="17"/>
      <w:lang w:val="it-IT" w:eastAsia="ar-SA" w:bidi="ar-SA"/>
    </w:rPr>
  </w:style>
  <w:style w:type="paragraph" w:styleId="Corpotesto">
    <w:name w:val="Body Text"/>
    <w:basedOn w:val="Normale"/>
    <w:link w:val="CorpotestoCarattere"/>
    <w:unhideWhenUsed/>
    <w:rsid w:val="007D5C82"/>
    <w:pPr>
      <w:spacing w:after="120"/>
    </w:pPr>
  </w:style>
  <w:style w:type="character" w:customStyle="1" w:styleId="CorpotestoCarattere">
    <w:name w:val="Corpo testo Carattere"/>
    <w:basedOn w:val="Carpredefinitoparagrafo"/>
    <w:link w:val="Corpotesto"/>
    <w:uiPriority w:val="99"/>
    <w:semiHidden/>
    <w:rsid w:val="007D5C82"/>
    <w:rPr>
      <w:sz w:val="22"/>
      <w:szCs w:val="22"/>
      <w:lang w:val="en-US" w:eastAsia="en-US" w:bidi="en-US"/>
    </w:rPr>
  </w:style>
  <w:style w:type="character" w:customStyle="1" w:styleId="WW8Num1z0">
    <w:name w:val="WW8Num1z0"/>
    <w:rsid w:val="005C7E7E"/>
    <w:rPr>
      <w:rFonts w:cs="Times New Roman" w:hint="default"/>
    </w:rPr>
  </w:style>
  <w:style w:type="character" w:customStyle="1" w:styleId="WW8Num1z1">
    <w:name w:val="WW8Num1z1"/>
    <w:rsid w:val="005C7E7E"/>
  </w:style>
  <w:style w:type="character" w:customStyle="1" w:styleId="WW8Num1z2">
    <w:name w:val="WW8Num1z2"/>
    <w:rsid w:val="005C7E7E"/>
  </w:style>
  <w:style w:type="character" w:customStyle="1" w:styleId="WW8Num1z3">
    <w:name w:val="WW8Num1z3"/>
    <w:rsid w:val="005C7E7E"/>
  </w:style>
  <w:style w:type="character" w:customStyle="1" w:styleId="WW8Num1z4">
    <w:name w:val="WW8Num1z4"/>
    <w:rsid w:val="005C7E7E"/>
  </w:style>
  <w:style w:type="character" w:customStyle="1" w:styleId="WW8Num1z5">
    <w:name w:val="WW8Num1z5"/>
    <w:rsid w:val="005C7E7E"/>
  </w:style>
  <w:style w:type="character" w:customStyle="1" w:styleId="WW8Num1z6">
    <w:name w:val="WW8Num1z6"/>
    <w:rsid w:val="005C7E7E"/>
  </w:style>
  <w:style w:type="character" w:customStyle="1" w:styleId="WW8Num1z7">
    <w:name w:val="WW8Num1z7"/>
    <w:rsid w:val="005C7E7E"/>
  </w:style>
  <w:style w:type="character" w:customStyle="1" w:styleId="WW8Num1z8">
    <w:name w:val="WW8Num1z8"/>
    <w:rsid w:val="005C7E7E"/>
  </w:style>
  <w:style w:type="character" w:customStyle="1" w:styleId="WW8Num2z0">
    <w:name w:val="WW8Num2z0"/>
    <w:rsid w:val="005C7E7E"/>
    <w:rPr>
      <w:rFonts w:ascii="Symbol" w:hAnsi="Symbol" w:cs="Symbol" w:hint="default"/>
    </w:rPr>
  </w:style>
  <w:style w:type="character" w:customStyle="1" w:styleId="WW8Num3z0">
    <w:name w:val="WW8Num3z0"/>
    <w:rsid w:val="005C7E7E"/>
    <w:rPr>
      <w:rFonts w:ascii="Times New Roman" w:hAnsi="Times New Roman" w:cs="Times New Roman" w:hint="default"/>
    </w:rPr>
  </w:style>
  <w:style w:type="character" w:customStyle="1" w:styleId="WW8Num4z0">
    <w:name w:val="WW8Num4z0"/>
    <w:rsid w:val="005C7E7E"/>
    <w:rPr>
      <w:rFonts w:ascii="Symbol" w:hAnsi="Symbol" w:cs="Symbol" w:hint="default"/>
    </w:rPr>
  </w:style>
  <w:style w:type="character" w:customStyle="1" w:styleId="WW8Num5z0">
    <w:name w:val="WW8Num5z0"/>
    <w:rsid w:val="005C7E7E"/>
    <w:rPr>
      <w:rFonts w:ascii="Symbol" w:hAnsi="Symbol" w:cs="Symbol" w:hint="default"/>
    </w:rPr>
  </w:style>
  <w:style w:type="character" w:customStyle="1" w:styleId="WW8Num6z0">
    <w:name w:val="WW8Num6z0"/>
    <w:rsid w:val="005C7E7E"/>
    <w:rPr>
      <w:rFonts w:ascii="Verdana" w:hAnsi="Verdana" w:cs="Verdana"/>
      <w:sz w:val="22"/>
      <w:szCs w:val="22"/>
    </w:rPr>
  </w:style>
  <w:style w:type="character" w:customStyle="1" w:styleId="WW8Num7z0">
    <w:name w:val="WW8Num7z0"/>
    <w:rsid w:val="005C7E7E"/>
    <w:rPr>
      <w:rFonts w:hint="default"/>
    </w:rPr>
  </w:style>
  <w:style w:type="character" w:customStyle="1" w:styleId="WW8Num8z0">
    <w:name w:val="WW8Num8z0"/>
    <w:rsid w:val="005C7E7E"/>
    <w:rPr>
      <w:rFonts w:ascii="Symbol" w:hAnsi="Symbol" w:cs="Symbol" w:hint="default"/>
    </w:rPr>
  </w:style>
  <w:style w:type="character" w:customStyle="1" w:styleId="WW8Num9z0">
    <w:name w:val="WW8Num9z0"/>
    <w:rsid w:val="005C7E7E"/>
    <w:rPr>
      <w:b w:val="0"/>
      <w:i w:val="0"/>
    </w:rPr>
  </w:style>
  <w:style w:type="character" w:customStyle="1" w:styleId="WW8Num10z0">
    <w:name w:val="WW8Num10z0"/>
    <w:rsid w:val="005C7E7E"/>
    <w:rPr>
      <w:rFonts w:ascii="Symbol" w:hAnsi="Symbol" w:cs="Symbol" w:hint="default"/>
      <w:b/>
      <w:sz w:val="22"/>
      <w:szCs w:val="22"/>
    </w:rPr>
  </w:style>
  <w:style w:type="character" w:customStyle="1" w:styleId="WW8Num11z0">
    <w:name w:val="WW8Num11z0"/>
    <w:rsid w:val="005C7E7E"/>
    <w:rPr>
      <w:rFonts w:ascii="Wingdings" w:hAnsi="Wingdings" w:cs="Wingdings" w:hint="default"/>
    </w:rPr>
  </w:style>
  <w:style w:type="character" w:customStyle="1" w:styleId="WW8Num12z0">
    <w:name w:val="WW8Num12z0"/>
    <w:rsid w:val="005C7E7E"/>
    <w:rPr>
      <w:rFonts w:cs="Verdana"/>
    </w:rPr>
  </w:style>
  <w:style w:type="character" w:customStyle="1" w:styleId="WW8Num13z0">
    <w:name w:val="WW8Num13z0"/>
    <w:rsid w:val="005C7E7E"/>
    <w:rPr>
      <w:rFonts w:ascii="Verdana" w:hAnsi="Verdana" w:cs="Verdana"/>
      <w:b/>
      <w:bCs/>
      <w:sz w:val="24"/>
      <w:szCs w:val="24"/>
    </w:rPr>
  </w:style>
  <w:style w:type="character" w:customStyle="1" w:styleId="WW8Num14z0">
    <w:name w:val="WW8Num14z0"/>
    <w:rsid w:val="005C7E7E"/>
    <w:rPr>
      <w:rFonts w:cs="Verdana"/>
      <w:b w:val="0"/>
      <w:i w:val="0"/>
    </w:rPr>
  </w:style>
  <w:style w:type="character" w:customStyle="1" w:styleId="WW8Num15z0">
    <w:name w:val="WW8Num15z0"/>
    <w:rsid w:val="005C7E7E"/>
    <w:rPr>
      <w:rFonts w:ascii="Times New Roman" w:hAnsi="Times New Roman" w:cs="Times New Roman" w:hint="default"/>
      <w:b w:val="0"/>
      <w:i w:val="0"/>
      <w:caps w:val="0"/>
      <w:smallCaps w:val="0"/>
      <w:sz w:val="18"/>
      <w:szCs w:val="18"/>
    </w:rPr>
  </w:style>
  <w:style w:type="character" w:customStyle="1" w:styleId="WW8Num16z0">
    <w:name w:val="WW8Num16z0"/>
    <w:rsid w:val="005C7E7E"/>
    <w:rPr>
      <w:rFonts w:ascii="Verdana" w:hAnsi="Verdana" w:cs="Verdana"/>
      <w:b w:val="0"/>
      <w:i w:val="0"/>
      <w:sz w:val="22"/>
      <w:szCs w:val="22"/>
    </w:rPr>
  </w:style>
  <w:style w:type="character" w:customStyle="1" w:styleId="WW8Num17z0">
    <w:name w:val="WW8Num17z0"/>
    <w:rsid w:val="005C7E7E"/>
    <w:rPr>
      <w:rFonts w:ascii="Wingdings" w:hAnsi="Wingdings" w:cs="Wingdings" w:hint="default"/>
      <w:sz w:val="22"/>
      <w:szCs w:val="22"/>
    </w:rPr>
  </w:style>
  <w:style w:type="character" w:customStyle="1" w:styleId="WW8Num18z0">
    <w:name w:val="WW8Num18z0"/>
    <w:rsid w:val="005C7E7E"/>
    <w:rPr>
      <w:rFonts w:cs="Verdana"/>
      <w:b w:val="0"/>
      <w:i w:val="0"/>
    </w:rPr>
  </w:style>
  <w:style w:type="character" w:customStyle="1" w:styleId="WW8Num18z1">
    <w:name w:val="WW8Num18z1"/>
    <w:rsid w:val="005C7E7E"/>
  </w:style>
  <w:style w:type="character" w:customStyle="1" w:styleId="WW8Num18z2">
    <w:name w:val="WW8Num18z2"/>
    <w:rsid w:val="005C7E7E"/>
  </w:style>
  <w:style w:type="character" w:customStyle="1" w:styleId="WW8Num18z3">
    <w:name w:val="WW8Num18z3"/>
    <w:rsid w:val="005C7E7E"/>
  </w:style>
  <w:style w:type="character" w:customStyle="1" w:styleId="WW8Num18z4">
    <w:name w:val="WW8Num18z4"/>
    <w:rsid w:val="005C7E7E"/>
  </w:style>
  <w:style w:type="character" w:customStyle="1" w:styleId="WW8Num18z5">
    <w:name w:val="WW8Num18z5"/>
    <w:rsid w:val="005C7E7E"/>
  </w:style>
  <w:style w:type="character" w:customStyle="1" w:styleId="WW8Num18z6">
    <w:name w:val="WW8Num18z6"/>
    <w:rsid w:val="005C7E7E"/>
  </w:style>
  <w:style w:type="character" w:customStyle="1" w:styleId="WW8Num18z7">
    <w:name w:val="WW8Num18z7"/>
    <w:rsid w:val="005C7E7E"/>
  </w:style>
  <w:style w:type="character" w:customStyle="1" w:styleId="WW8Num18z8">
    <w:name w:val="WW8Num18z8"/>
    <w:rsid w:val="005C7E7E"/>
  </w:style>
  <w:style w:type="character" w:customStyle="1" w:styleId="WW8Num19z0">
    <w:name w:val="WW8Num19z0"/>
    <w:rsid w:val="005C7E7E"/>
    <w:rPr>
      <w:rFonts w:ascii="Times New Roman" w:hAnsi="Times New Roman" w:cs="Times New Roman" w:hint="default"/>
    </w:rPr>
  </w:style>
  <w:style w:type="character" w:customStyle="1" w:styleId="WW8Num19z1">
    <w:name w:val="WW8Num19z1"/>
    <w:rsid w:val="005C7E7E"/>
  </w:style>
  <w:style w:type="character" w:customStyle="1" w:styleId="WW8Num19z2">
    <w:name w:val="WW8Num19z2"/>
    <w:rsid w:val="005C7E7E"/>
  </w:style>
  <w:style w:type="character" w:customStyle="1" w:styleId="WW8Num19z3">
    <w:name w:val="WW8Num19z3"/>
    <w:rsid w:val="005C7E7E"/>
  </w:style>
  <w:style w:type="character" w:customStyle="1" w:styleId="WW8Num19z4">
    <w:name w:val="WW8Num19z4"/>
    <w:rsid w:val="005C7E7E"/>
  </w:style>
  <w:style w:type="character" w:customStyle="1" w:styleId="WW8Num19z5">
    <w:name w:val="WW8Num19z5"/>
    <w:rsid w:val="005C7E7E"/>
  </w:style>
  <w:style w:type="character" w:customStyle="1" w:styleId="WW8Num19z6">
    <w:name w:val="WW8Num19z6"/>
    <w:rsid w:val="005C7E7E"/>
  </w:style>
  <w:style w:type="character" w:customStyle="1" w:styleId="WW8Num19z7">
    <w:name w:val="WW8Num19z7"/>
    <w:rsid w:val="005C7E7E"/>
  </w:style>
  <w:style w:type="character" w:customStyle="1" w:styleId="WW8Num19z8">
    <w:name w:val="WW8Num19z8"/>
    <w:rsid w:val="005C7E7E"/>
  </w:style>
  <w:style w:type="character" w:customStyle="1" w:styleId="Carpredefinitoparagrafo3">
    <w:name w:val="Car. predefinito paragrafo3"/>
    <w:rsid w:val="005C7E7E"/>
  </w:style>
  <w:style w:type="character" w:customStyle="1" w:styleId="Carpredefinitoparagrafo2">
    <w:name w:val="Car. predefinito paragrafo2"/>
    <w:rsid w:val="005C7E7E"/>
  </w:style>
  <w:style w:type="character" w:customStyle="1" w:styleId="WW8Num2z1">
    <w:name w:val="WW8Num2z1"/>
    <w:rsid w:val="005C7E7E"/>
    <w:rPr>
      <w:rFonts w:ascii="Courier New" w:hAnsi="Courier New" w:cs="Courier New" w:hint="default"/>
    </w:rPr>
  </w:style>
  <w:style w:type="character" w:customStyle="1" w:styleId="WW8Num2z2">
    <w:name w:val="WW8Num2z2"/>
    <w:rsid w:val="005C7E7E"/>
    <w:rPr>
      <w:rFonts w:ascii="Wingdings" w:hAnsi="Wingdings" w:cs="Wingdings" w:hint="default"/>
    </w:rPr>
  </w:style>
  <w:style w:type="character" w:customStyle="1" w:styleId="WW8Num3z1">
    <w:name w:val="WW8Num3z1"/>
    <w:rsid w:val="005C7E7E"/>
    <w:rPr>
      <w:rFonts w:ascii="Courier New" w:hAnsi="Courier New" w:cs="Courier New" w:hint="default"/>
    </w:rPr>
  </w:style>
  <w:style w:type="character" w:customStyle="1" w:styleId="WW8Num3z2">
    <w:name w:val="WW8Num3z2"/>
    <w:rsid w:val="005C7E7E"/>
    <w:rPr>
      <w:rFonts w:ascii="Wingdings" w:hAnsi="Wingdings" w:cs="Wingdings" w:hint="default"/>
    </w:rPr>
  </w:style>
  <w:style w:type="character" w:customStyle="1" w:styleId="WW8Num3z3">
    <w:name w:val="WW8Num3z3"/>
    <w:rsid w:val="005C7E7E"/>
    <w:rPr>
      <w:rFonts w:ascii="Symbol" w:hAnsi="Symbol" w:cs="Symbol" w:hint="default"/>
    </w:rPr>
  </w:style>
  <w:style w:type="character" w:customStyle="1" w:styleId="WW8Num4z1">
    <w:name w:val="WW8Num4z1"/>
    <w:rsid w:val="005C7E7E"/>
    <w:rPr>
      <w:rFonts w:ascii="Courier New" w:hAnsi="Courier New" w:cs="Courier New" w:hint="default"/>
    </w:rPr>
  </w:style>
  <w:style w:type="character" w:customStyle="1" w:styleId="WW8Num4z2">
    <w:name w:val="WW8Num4z2"/>
    <w:rsid w:val="005C7E7E"/>
    <w:rPr>
      <w:rFonts w:ascii="Wingdings" w:hAnsi="Wingdings" w:cs="Wingdings" w:hint="default"/>
    </w:rPr>
  </w:style>
  <w:style w:type="character" w:customStyle="1" w:styleId="WW8Num5z1">
    <w:name w:val="WW8Num5z1"/>
    <w:rsid w:val="005C7E7E"/>
    <w:rPr>
      <w:rFonts w:ascii="Courier New" w:hAnsi="Courier New" w:cs="Courier New" w:hint="default"/>
    </w:rPr>
  </w:style>
  <w:style w:type="character" w:customStyle="1" w:styleId="WW8Num5z2">
    <w:name w:val="WW8Num5z2"/>
    <w:rsid w:val="005C7E7E"/>
    <w:rPr>
      <w:rFonts w:ascii="Wingdings" w:hAnsi="Wingdings" w:cs="Wingdings" w:hint="default"/>
    </w:rPr>
  </w:style>
  <w:style w:type="character" w:customStyle="1" w:styleId="WW8Num6z1">
    <w:name w:val="WW8Num6z1"/>
    <w:rsid w:val="005C7E7E"/>
  </w:style>
  <w:style w:type="character" w:customStyle="1" w:styleId="WW8Num6z2">
    <w:name w:val="WW8Num6z2"/>
    <w:rsid w:val="005C7E7E"/>
  </w:style>
  <w:style w:type="character" w:customStyle="1" w:styleId="WW8Num6z3">
    <w:name w:val="WW8Num6z3"/>
    <w:rsid w:val="005C7E7E"/>
  </w:style>
  <w:style w:type="character" w:customStyle="1" w:styleId="WW8Num6z4">
    <w:name w:val="WW8Num6z4"/>
    <w:rsid w:val="005C7E7E"/>
  </w:style>
  <w:style w:type="character" w:customStyle="1" w:styleId="WW8Num6z5">
    <w:name w:val="WW8Num6z5"/>
    <w:rsid w:val="005C7E7E"/>
  </w:style>
  <w:style w:type="character" w:customStyle="1" w:styleId="WW8Num6z6">
    <w:name w:val="WW8Num6z6"/>
    <w:rsid w:val="005C7E7E"/>
  </w:style>
  <w:style w:type="character" w:customStyle="1" w:styleId="WW8Num6z7">
    <w:name w:val="WW8Num6z7"/>
    <w:rsid w:val="005C7E7E"/>
  </w:style>
  <w:style w:type="character" w:customStyle="1" w:styleId="WW8Num6z8">
    <w:name w:val="WW8Num6z8"/>
    <w:rsid w:val="005C7E7E"/>
  </w:style>
  <w:style w:type="character" w:customStyle="1" w:styleId="WW8Num7z1">
    <w:name w:val="WW8Num7z1"/>
    <w:rsid w:val="005C7E7E"/>
  </w:style>
  <w:style w:type="character" w:customStyle="1" w:styleId="WW8Num7z2">
    <w:name w:val="WW8Num7z2"/>
    <w:rsid w:val="005C7E7E"/>
  </w:style>
  <w:style w:type="character" w:customStyle="1" w:styleId="WW8Num7z3">
    <w:name w:val="WW8Num7z3"/>
    <w:rsid w:val="005C7E7E"/>
  </w:style>
  <w:style w:type="character" w:customStyle="1" w:styleId="WW8Num7z4">
    <w:name w:val="WW8Num7z4"/>
    <w:rsid w:val="005C7E7E"/>
  </w:style>
  <w:style w:type="character" w:customStyle="1" w:styleId="WW8Num7z5">
    <w:name w:val="WW8Num7z5"/>
    <w:rsid w:val="005C7E7E"/>
  </w:style>
  <w:style w:type="character" w:customStyle="1" w:styleId="WW8Num7z6">
    <w:name w:val="WW8Num7z6"/>
    <w:rsid w:val="005C7E7E"/>
  </w:style>
  <w:style w:type="character" w:customStyle="1" w:styleId="WW8Num7z7">
    <w:name w:val="WW8Num7z7"/>
    <w:rsid w:val="005C7E7E"/>
  </w:style>
  <w:style w:type="character" w:customStyle="1" w:styleId="WW8Num7z8">
    <w:name w:val="WW8Num7z8"/>
    <w:rsid w:val="005C7E7E"/>
  </w:style>
  <w:style w:type="character" w:customStyle="1" w:styleId="WW8Num8z1">
    <w:name w:val="WW8Num8z1"/>
    <w:rsid w:val="005C7E7E"/>
    <w:rPr>
      <w:rFonts w:ascii="Courier New" w:hAnsi="Courier New" w:cs="Courier New" w:hint="default"/>
    </w:rPr>
  </w:style>
  <w:style w:type="character" w:customStyle="1" w:styleId="WW8Num8z2">
    <w:name w:val="WW8Num8z2"/>
    <w:rsid w:val="005C7E7E"/>
    <w:rPr>
      <w:rFonts w:ascii="Wingdings" w:hAnsi="Wingdings" w:cs="Wingdings" w:hint="default"/>
    </w:rPr>
  </w:style>
  <w:style w:type="character" w:customStyle="1" w:styleId="WW8Num10z1">
    <w:name w:val="WW8Num10z1"/>
    <w:rsid w:val="005C7E7E"/>
    <w:rPr>
      <w:rFonts w:ascii="Courier New" w:hAnsi="Courier New" w:cs="Courier New" w:hint="default"/>
    </w:rPr>
  </w:style>
  <w:style w:type="character" w:customStyle="1" w:styleId="WW8Num10z2">
    <w:name w:val="WW8Num10z2"/>
    <w:rsid w:val="005C7E7E"/>
    <w:rPr>
      <w:rFonts w:ascii="Wingdings" w:hAnsi="Wingdings" w:cs="Wingdings" w:hint="default"/>
    </w:rPr>
  </w:style>
  <w:style w:type="character" w:customStyle="1" w:styleId="WW8Num11z1">
    <w:name w:val="WW8Num11z1"/>
    <w:rsid w:val="005C7E7E"/>
    <w:rPr>
      <w:rFonts w:ascii="Courier New" w:hAnsi="Courier New" w:cs="Courier New" w:hint="default"/>
    </w:rPr>
  </w:style>
  <w:style w:type="character" w:customStyle="1" w:styleId="WW8Num11z3">
    <w:name w:val="WW8Num11z3"/>
    <w:rsid w:val="005C7E7E"/>
    <w:rPr>
      <w:rFonts w:ascii="Symbol" w:hAnsi="Symbol" w:cs="Symbol" w:hint="default"/>
    </w:rPr>
  </w:style>
  <w:style w:type="character" w:customStyle="1" w:styleId="WW8Num12z1">
    <w:name w:val="WW8Num12z1"/>
    <w:rsid w:val="005C7E7E"/>
  </w:style>
  <w:style w:type="character" w:customStyle="1" w:styleId="WW8Num12z2">
    <w:name w:val="WW8Num12z2"/>
    <w:rsid w:val="005C7E7E"/>
  </w:style>
  <w:style w:type="character" w:customStyle="1" w:styleId="WW8Num12z3">
    <w:name w:val="WW8Num12z3"/>
    <w:rsid w:val="005C7E7E"/>
  </w:style>
  <w:style w:type="character" w:customStyle="1" w:styleId="WW8Num12z4">
    <w:name w:val="WW8Num12z4"/>
    <w:rsid w:val="005C7E7E"/>
  </w:style>
  <w:style w:type="character" w:customStyle="1" w:styleId="WW8Num12z5">
    <w:name w:val="WW8Num12z5"/>
    <w:rsid w:val="005C7E7E"/>
  </w:style>
  <w:style w:type="character" w:customStyle="1" w:styleId="WW8Num12z6">
    <w:name w:val="WW8Num12z6"/>
    <w:rsid w:val="005C7E7E"/>
  </w:style>
  <w:style w:type="character" w:customStyle="1" w:styleId="WW8Num12z7">
    <w:name w:val="WW8Num12z7"/>
    <w:rsid w:val="005C7E7E"/>
  </w:style>
  <w:style w:type="character" w:customStyle="1" w:styleId="WW8Num12z8">
    <w:name w:val="WW8Num12z8"/>
    <w:rsid w:val="005C7E7E"/>
  </w:style>
  <w:style w:type="character" w:customStyle="1" w:styleId="WW8Num15z1">
    <w:name w:val="WW8Num15z1"/>
    <w:rsid w:val="005C7E7E"/>
  </w:style>
  <w:style w:type="character" w:customStyle="1" w:styleId="WW8Num15z2">
    <w:name w:val="WW8Num15z2"/>
    <w:rsid w:val="005C7E7E"/>
  </w:style>
  <w:style w:type="character" w:customStyle="1" w:styleId="WW8Num15z3">
    <w:name w:val="WW8Num15z3"/>
    <w:rsid w:val="005C7E7E"/>
  </w:style>
  <w:style w:type="character" w:customStyle="1" w:styleId="WW8Num15z4">
    <w:name w:val="WW8Num15z4"/>
    <w:rsid w:val="005C7E7E"/>
  </w:style>
  <w:style w:type="character" w:customStyle="1" w:styleId="WW8Num15z5">
    <w:name w:val="WW8Num15z5"/>
    <w:rsid w:val="005C7E7E"/>
  </w:style>
  <w:style w:type="character" w:customStyle="1" w:styleId="WW8Num15z6">
    <w:name w:val="WW8Num15z6"/>
    <w:rsid w:val="005C7E7E"/>
  </w:style>
  <w:style w:type="character" w:customStyle="1" w:styleId="WW8Num15z7">
    <w:name w:val="WW8Num15z7"/>
    <w:rsid w:val="005C7E7E"/>
  </w:style>
  <w:style w:type="character" w:customStyle="1" w:styleId="WW8Num15z8">
    <w:name w:val="WW8Num15z8"/>
    <w:rsid w:val="005C7E7E"/>
  </w:style>
  <w:style w:type="character" w:customStyle="1" w:styleId="WW8Num17z1">
    <w:name w:val="WW8Num17z1"/>
    <w:rsid w:val="005C7E7E"/>
    <w:rPr>
      <w:rFonts w:ascii="Courier New" w:hAnsi="Courier New" w:cs="Courier New" w:hint="default"/>
    </w:rPr>
  </w:style>
  <w:style w:type="character" w:customStyle="1" w:styleId="WW8Num17z3">
    <w:name w:val="WW8Num17z3"/>
    <w:rsid w:val="005C7E7E"/>
    <w:rPr>
      <w:rFonts w:ascii="Symbol" w:hAnsi="Symbol" w:cs="Symbol" w:hint="default"/>
    </w:rPr>
  </w:style>
  <w:style w:type="character" w:customStyle="1" w:styleId="WW8Num20z0">
    <w:name w:val="WW8Num20z0"/>
    <w:rsid w:val="005C7E7E"/>
    <w:rPr>
      <w:rFonts w:ascii="Verdana" w:hAnsi="Verdana" w:cs="Verdana"/>
      <w:b w:val="0"/>
      <w:i w:val="0"/>
      <w:sz w:val="22"/>
      <w:szCs w:val="22"/>
    </w:rPr>
  </w:style>
  <w:style w:type="character" w:customStyle="1" w:styleId="WW8Num21z0">
    <w:name w:val="WW8Num21z0"/>
    <w:rsid w:val="005C7E7E"/>
    <w:rPr>
      <w:rFonts w:ascii="Symbol" w:hAnsi="Symbol" w:cs="Symbol" w:hint="default"/>
      <w:sz w:val="22"/>
      <w:szCs w:val="22"/>
    </w:rPr>
  </w:style>
  <w:style w:type="character" w:customStyle="1" w:styleId="WW8Num21z1">
    <w:name w:val="WW8Num21z1"/>
    <w:rsid w:val="005C7E7E"/>
    <w:rPr>
      <w:rFonts w:ascii="Courier New" w:hAnsi="Courier New" w:cs="Courier New" w:hint="default"/>
    </w:rPr>
  </w:style>
  <w:style w:type="character" w:customStyle="1" w:styleId="WW8Num21z2">
    <w:name w:val="WW8Num21z2"/>
    <w:rsid w:val="005C7E7E"/>
    <w:rPr>
      <w:rFonts w:ascii="Wingdings" w:hAnsi="Wingdings" w:cs="Wingdings" w:hint="default"/>
    </w:rPr>
  </w:style>
  <w:style w:type="character" w:customStyle="1" w:styleId="WW8Num22z0">
    <w:name w:val="WW8Num22z0"/>
    <w:rsid w:val="005C7E7E"/>
  </w:style>
  <w:style w:type="character" w:customStyle="1" w:styleId="WW8Num22z1">
    <w:name w:val="WW8Num22z1"/>
    <w:rsid w:val="005C7E7E"/>
  </w:style>
  <w:style w:type="character" w:customStyle="1" w:styleId="WW8Num22z2">
    <w:name w:val="WW8Num22z2"/>
    <w:rsid w:val="005C7E7E"/>
  </w:style>
  <w:style w:type="character" w:customStyle="1" w:styleId="WW8Num22z3">
    <w:name w:val="WW8Num22z3"/>
    <w:rsid w:val="005C7E7E"/>
  </w:style>
  <w:style w:type="character" w:customStyle="1" w:styleId="WW8Num22z4">
    <w:name w:val="WW8Num22z4"/>
    <w:rsid w:val="005C7E7E"/>
  </w:style>
  <w:style w:type="character" w:customStyle="1" w:styleId="WW8Num22z5">
    <w:name w:val="WW8Num22z5"/>
    <w:rsid w:val="005C7E7E"/>
  </w:style>
  <w:style w:type="character" w:customStyle="1" w:styleId="WW8Num22z6">
    <w:name w:val="WW8Num22z6"/>
    <w:rsid w:val="005C7E7E"/>
  </w:style>
  <w:style w:type="character" w:customStyle="1" w:styleId="WW8Num22z7">
    <w:name w:val="WW8Num22z7"/>
    <w:rsid w:val="005C7E7E"/>
  </w:style>
  <w:style w:type="character" w:customStyle="1" w:styleId="WW8Num22z8">
    <w:name w:val="WW8Num22z8"/>
    <w:rsid w:val="005C7E7E"/>
  </w:style>
  <w:style w:type="character" w:customStyle="1" w:styleId="WW8Num23z0">
    <w:name w:val="WW8Num23z0"/>
    <w:rsid w:val="005C7E7E"/>
    <w:rPr>
      <w:rFonts w:ascii="Times New Roman" w:hAnsi="Times New Roman" w:cs="Times New Roman"/>
      <w:sz w:val="22"/>
      <w:szCs w:val="22"/>
    </w:rPr>
  </w:style>
  <w:style w:type="character" w:customStyle="1" w:styleId="WW8Num23z1">
    <w:name w:val="WW8Num23z1"/>
    <w:rsid w:val="005C7E7E"/>
    <w:rPr>
      <w:rFonts w:ascii="Courier New" w:hAnsi="Courier New" w:cs="Courier New" w:hint="default"/>
    </w:rPr>
  </w:style>
  <w:style w:type="character" w:customStyle="1" w:styleId="WW8Num23z2">
    <w:name w:val="WW8Num23z2"/>
    <w:rsid w:val="005C7E7E"/>
    <w:rPr>
      <w:rFonts w:ascii="Wingdings" w:hAnsi="Wingdings" w:cs="Wingdings" w:hint="default"/>
    </w:rPr>
  </w:style>
  <w:style w:type="character" w:customStyle="1" w:styleId="WW8Num23z3">
    <w:name w:val="WW8Num23z3"/>
    <w:rsid w:val="005C7E7E"/>
    <w:rPr>
      <w:rFonts w:ascii="Symbol" w:hAnsi="Symbol" w:cs="Symbol" w:hint="default"/>
    </w:rPr>
  </w:style>
  <w:style w:type="character" w:customStyle="1" w:styleId="WW8Num24z0">
    <w:name w:val="WW8Num24z0"/>
    <w:rsid w:val="005C7E7E"/>
    <w:rPr>
      <w:rFonts w:cs="Times New Roman" w:hint="default"/>
    </w:rPr>
  </w:style>
  <w:style w:type="character" w:customStyle="1" w:styleId="WW8Num24z1">
    <w:name w:val="WW8Num24z1"/>
    <w:rsid w:val="005C7E7E"/>
    <w:rPr>
      <w:rFonts w:ascii="Courier New" w:hAnsi="Courier New" w:cs="Courier New" w:hint="default"/>
    </w:rPr>
  </w:style>
  <w:style w:type="character" w:customStyle="1" w:styleId="WW8Num24z2">
    <w:name w:val="WW8Num24z2"/>
    <w:rsid w:val="005C7E7E"/>
    <w:rPr>
      <w:rFonts w:ascii="Wingdings" w:hAnsi="Wingdings" w:cs="Wingdings" w:hint="default"/>
    </w:rPr>
  </w:style>
  <w:style w:type="character" w:customStyle="1" w:styleId="WW8Num24z3">
    <w:name w:val="WW8Num24z3"/>
    <w:rsid w:val="005C7E7E"/>
    <w:rPr>
      <w:rFonts w:ascii="Symbol" w:hAnsi="Symbol" w:cs="Symbol" w:hint="default"/>
    </w:rPr>
  </w:style>
  <w:style w:type="character" w:customStyle="1" w:styleId="WW8Num25z0">
    <w:name w:val="WW8Num25z0"/>
    <w:rsid w:val="005C7E7E"/>
    <w:rPr>
      <w:rFonts w:ascii="Verdana" w:hAnsi="Verdana" w:cs="Times New Roman" w:hint="default"/>
      <w:sz w:val="22"/>
      <w:szCs w:val="22"/>
    </w:rPr>
  </w:style>
  <w:style w:type="character" w:customStyle="1" w:styleId="WW8Num25z1">
    <w:name w:val="WW8Num25z1"/>
    <w:rsid w:val="005C7E7E"/>
    <w:rPr>
      <w:rFonts w:ascii="Times New Roman" w:eastAsia="Times New Roman" w:hAnsi="Times New Roman" w:cs="Times New Roman" w:hint="default"/>
    </w:rPr>
  </w:style>
  <w:style w:type="character" w:customStyle="1" w:styleId="WW8Num25z2">
    <w:name w:val="WW8Num25z2"/>
    <w:rsid w:val="005C7E7E"/>
    <w:rPr>
      <w:rFonts w:cs="Times New Roman"/>
    </w:rPr>
  </w:style>
  <w:style w:type="character" w:customStyle="1" w:styleId="WW8Num26z0">
    <w:name w:val="WW8Num26z0"/>
    <w:rsid w:val="005C7E7E"/>
    <w:rPr>
      <w:b w:val="0"/>
      <w:i w:val="0"/>
    </w:rPr>
  </w:style>
  <w:style w:type="character" w:customStyle="1" w:styleId="WW8Num27z0">
    <w:name w:val="WW8Num27z0"/>
    <w:rsid w:val="005C7E7E"/>
    <w:rPr>
      <w:rFonts w:cs="Times New Roman" w:hint="default"/>
    </w:rPr>
  </w:style>
  <w:style w:type="character" w:customStyle="1" w:styleId="WW8Num27z1">
    <w:name w:val="WW8Num27z1"/>
    <w:rsid w:val="005C7E7E"/>
    <w:rPr>
      <w:rFonts w:cs="Times New Roman" w:hint="default"/>
      <w:b w:val="0"/>
      <w:i w:val="0"/>
      <w:sz w:val="24"/>
      <w:szCs w:val="24"/>
    </w:rPr>
  </w:style>
  <w:style w:type="character" w:customStyle="1" w:styleId="WW8Num27z2">
    <w:name w:val="WW8Num27z2"/>
    <w:rsid w:val="005C7E7E"/>
    <w:rPr>
      <w:rFonts w:ascii="Calibri" w:eastAsia="Times New Roman" w:hAnsi="Calibri" w:cs="Times New Roman"/>
      <w:b w:val="0"/>
      <w:i w:val="0"/>
      <w:strike w:val="0"/>
      <w:dstrike w:val="0"/>
      <w:sz w:val="24"/>
      <w:szCs w:val="24"/>
    </w:rPr>
  </w:style>
  <w:style w:type="character" w:customStyle="1" w:styleId="WW8Num27z3">
    <w:name w:val="WW8Num27z3"/>
    <w:rsid w:val="005C7E7E"/>
    <w:rPr>
      <w:rFonts w:ascii="Calibri" w:eastAsia="Times New Roman" w:hAnsi="Calibri" w:cs="Arial" w:hint="default"/>
      <w:b w:val="0"/>
      <w:strike w:val="0"/>
      <w:dstrike w:val="0"/>
      <w:color w:val="auto"/>
      <w:sz w:val="24"/>
      <w:szCs w:val="24"/>
    </w:rPr>
  </w:style>
  <w:style w:type="character" w:customStyle="1" w:styleId="WW8Num28z0">
    <w:name w:val="WW8Num28z0"/>
    <w:rsid w:val="005C7E7E"/>
    <w:rPr>
      <w:rFonts w:cs="Times New Roman" w:hint="default"/>
    </w:rPr>
  </w:style>
  <w:style w:type="character" w:customStyle="1" w:styleId="WW8Num28z2">
    <w:name w:val="WW8Num28z2"/>
    <w:rsid w:val="005C7E7E"/>
    <w:rPr>
      <w:rFonts w:cs="Times New Roman"/>
    </w:rPr>
  </w:style>
  <w:style w:type="character" w:customStyle="1" w:styleId="Carpredefinitoparagrafo1">
    <w:name w:val="Car. predefinito paragrafo1"/>
    <w:rsid w:val="005C7E7E"/>
  </w:style>
  <w:style w:type="character" w:customStyle="1" w:styleId="Corpodeltesto2Carattere">
    <w:name w:val="Corpo del testo 2 Carattere"/>
    <w:rsid w:val="005C7E7E"/>
    <w:rPr>
      <w:rFonts w:ascii="Times New Roman" w:eastAsia="Times New Roman" w:hAnsi="Times New Roman" w:cs="Times New Roman"/>
      <w:szCs w:val="20"/>
    </w:rPr>
  </w:style>
  <w:style w:type="character" w:customStyle="1" w:styleId="Rientrocorpodeltesto2Carattere">
    <w:name w:val="Rientro corpo del testo 2 Carattere"/>
    <w:rsid w:val="005C7E7E"/>
    <w:rPr>
      <w:rFonts w:ascii="Times New Roman" w:eastAsia="Times New Roman" w:hAnsi="Times New Roman" w:cs="Times New Roman"/>
      <w:sz w:val="24"/>
      <w:szCs w:val="20"/>
    </w:rPr>
  </w:style>
  <w:style w:type="character" w:customStyle="1" w:styleId="Caratteredellanota">
    <w:name w:val="Carattere della nota"/>
    <w:rsid w:val="005C7E7E"/>
    <w:rPr>
      <w:rFonts w:cs="Times New Roman"/>
      <w:vertAlign w:val="superscript"/>
    </w:rPr>
  </w:style>
  <w:style w:type="character" w:customStyle="1" w:styleId="TestonotaapidipaginaCarattere">
    <w:name w:val="Testo nota a piè di pagina Carattere"/>
    <w:rsid w:val="005C7E7E"/>
    <w:rPr>
      <w:rFonts w:ascii="Times New Roman" w:eastAsia="Times New Roman" w:hAnsi="Times New Roman" w:cs="Times New Roman"/>
      <w:sz w:val="20"/>
      <w:szCs w:val="20"/>
    </w:rPr>
  </w:style>
  <w:style w:type="character" w:customStyle="1" w:styleId="CICorpoCarattere">
    <w:name w:val="CI_Corpo Carattere"/>
    <w:uiPriority w:val="99"/>
    <w:rsid w:val="005C7E7E"/>
    <w:rPr>
      <w:rFonts w:ascii="Times New Roman" w:eastAsia="Times New Roman" w:hAnsi="Times New Roman" w:cs="Times New Roman"/>
    </w:rPr>
  </w:style>
  <w:style w:type="character" w:customStyle="1" w:styleId="provvrubrica">
    <w:name w:val="provv_rubrica"/>
    <w:rsid w:val="005C7E7E"/>
    <w:rPr>
      <w:i/>
    </w:rPr>
  </w:style>
  <w:style w:type="character" w:customStyle="1" w:styleId="TestofumettoCarattere">
    <w:name w:val="Testo fumetto Carattere"/>
    <w:rsid w:val="005C7E7E"/>
    <w:rPr>
      <w:rFonts w:ascii="Tahoma" w:eastAsia="Times New Roman" w:hAnsi="Tahoma" w:cs="Tahoma"/>
      <w:sz w:val="16"/>
      <w:szCs w:val="16"/>
    </w:rPr>
  </w:style>
  <w:style w:type="character" w:customStyle="1" w:styleId="Rientrocorpodeltesto3Carattere">
    <w:name w:val="Rientro corpo del testo 3 Carattere"/>
    <w:rsid w:val="005C7E7E"/>
    <w:rPr>
      <w:rFonts w:ascii="Times New Roman" w:eastAsia="Times New Roman" w:hAnsi="Times New Roman" w:cs="Times New Roman"/>
      <w:sz w:val="16"/>
      <w:szCs w:val="16"/>
    </w:rPr>
  </w:style>
  <w:style w:type="character" w:customStyle="1" w:styleId="Caratteredinumerazione">
    <w:name w:val="Carattere di numerazione"/>
    <w:rsid w:val="005C7E7E"/>
  </w:style>
  <w:style w:type="paragraph" w:customStyle="1" w:styleId="Intestazione3">
    <w:name w:val="Intestazione3"/>
    <w:basedOn w:val="Normale"/>
    <w:next w:val="Corpotesto"/>
    <w:rsid w:val="005C7E7E"/>
    <w:pPr>
      <w:keepNext/>
      <w:suppressAutoHyphens/>
      <w:spacing w:before="240" w:after="120" w:line="240" w:lineRule="auto"/>
    </w:pPr>
    <w:rPr>
      <w:rFonts w:ascii="Arial" w:eastAsia="Microsoft YaHei" w:hAnsi="Arial" w:cs="Arial"/>
      <w:sz w:val="28"/>
      <w:szCs w:val="28"/>
      <w:lang w:val="it-IT" w:eastAsia="ar-SA" w:bidi="ar-SA"/>
    </w:rPr>
  </w:style>
  <w:style w:type="paragraph" w:styleId="Elenco">
    <w:name w:val="List"/>
    <w:basedOn w:val="Corpotesto"/>
    <w:rsid w:val="005C7E7E"/>
    <w:pPr>
      <w:suppressAutoHyphens/>
      <w:spacing w:line="240" w:lineRule="auto"/>
    </w:pPr>
    <w:rPr>
      <w:rFonts w:ascii="Times New Roman" w:hAnsi="Times New Roman" w:cs="Mangal"/>
      <w:sz w:val="24"/>
      <w:szCs w:val="20"/>
      <w:lang w:val="it-IT" w:eastAsia="ar-SA" w:bidi="ar-SA"/>
    </w:rPr>
  </w:style>
  <w:style w:type="paragraph" w:customStyle="1" w:styleId="Didascalia3">
    <w:name w:val="Didascalia3"/>
    <w:basedOn w:val="Normale"/>
    <w:rsid w:val="005C7E7E"/>
    <w:pPr>
      <w:suppressLineNumbers/>
      <w:suppressAutoHyphens/>
      <w:spacing w:before="120" w:after="120" w:line="240" w:lineRule="auto"/>
    </w:pPr>
    <w:rPr>
      <w:rFonts w:ascii="Times New Roman" w:hAnsi="Times New Roman" w:cs="Arial"/>
      <w:i/>
      <w:iCs/>
      <w:sz w:val="24"/>
      <w:szCs w:val="24"/>
      <w:lang w:val="it-IT" w:eastAsia="ar-SA" w:bidi="ar-SA"/>
    </w:rPr>
  </w:style>
  <w:style w:type="paragraph" w:customStyle="1" w:styleId="Indice">
    <w:name w:val="Indice"/>
    <w:basedOn w:val="Normale"/>
    <w:rsid w:val="005C7E7E"/>
    <w:pPr>
      <w:suppressLineNumbers/>
      <w:suppressAutoHyphens/>
      <w:spacing w:after="0" w:line="240" w:lineRule="auto"/>
    </w:pPr>
    <w:rPr>
      <w:rFonts w:ascii="Times New Roman" w:hAnsi="Times New Roman" w:cs="Mangal"/>
      <w:sz w:val="24"/>
      <w:szCs w:val="20"/>
      <w:lang w:val="it-IT" w:eastAsia="ar-SA" w:bidi="ar-SA"/>
    </w:rPr>
  </w:style>
  <w:style w:type="paragraph" w:customStyle="1" w:styleId="Intestazione1">
    <w:name w:val="Intestazione1"/>
    <w:basedOn w:val="Normale"/>
    <w:next w:val="Corpotesto"/>
    <w:rsid w:val="005C7E7E"/>
    <w:pPr>
      <w:keepNext/>
      <w:suppressAutoHyphens/>
      <w:spacing w:before="240" w:after="120" w:line="240" w:lineRule="auto"/>
    </w:pPr>
    <w:rPr>
      <w:rFonts w:ascii="Arial" w:eastAsia="Microsoft YaHei" w:hAnsi="Arial" w:cs="Mangal"/>
      <w:sz w:val="28"/>
      <w:szCs w:val="28"/>
      <w:lang w:val="it-IT" w:eastAsia="ar-SA" w:bidi="ar-SA"/>
    </w:rPr>
  </w:style>
  <w:style w:type="paragraph" w:customStyle="1" w:styleId="Intestazione2">
    <w:name w:val="Intestazione2"/>
    <w:basedOn w:val="Normale"/>
    <w:next w:val="Corpotesto"/>
    <w:rsid w:val="005C7E7E"/>
    <w:pPr>
      <w:keepNext/>
      <w:suppressAutoHyphens/>
      <w:spacing w:before="240" w:after="120" w:line="240" w:lineRule="auto"/>
    </w:pPr>
    <w:rPr>
      <w:rFonts w:ascii="Arial" w:eastAsia="Microsoft YaHei" w:hAnsi="Arial" w:cs="Arial"/>
      <w:sz w:val="28"/>
      <w:szCs w:val="28"/>
      <w:lang w:val="it-IT" w:eastAsia="ar-SA" w:bidi="ar-SA"/>
    </w:rPr>
  </w:style>
  <w:style w:type="paragraph" w:customStyle="1" w:styleId="Didascalia2">
    <w:name w:val="Didascalia2"/>
    <w:basedOn w:val="Normale"/>
    <w:rsid w:val="005C7E7E"/>
    <w:pPr>
      <w:suppressLineNumbers/>
      <w:suppressAutoHyphens/>
      <w:spacing w:before="120" w:after="120" w:line="240" w:lineRule="auto"/>
    </w:pPr>
    <w:rPr>
      <w:rFonts w:ascii="Times New Roman" w:hAnsi="Times New Roman" w:cs="Arial"/>
      <w:i/>
      <w:iCs/>
      <w:sz w:val="24"/>
      <w:szCs w:val="24"/>
      <w:lang w:val="it-IT" w:eastAsia="ar-SA" w:bidi="ar-SA"/>
    </w:rPr>
  </w:style>
  <w:style w:type="paragraph" w:customStyle="1" w:styleId="Didascalia1">
    <w:name w:val="Didascalia1"/>
    <w:basedOn w:val="Normale"/>
    <w:rsid w:val="005C7E7E"/>
    <w:pPr>
      <w:suppressLineNumbers/>
      <w:suppressAutoHyphens/>
      <w:spacing w:before="120" w:after="120" w:line="240" w:lineRule="auto"/>
    </w:pPr>
    <w:rPr>
      <w:rFonts w:ascii="Times New Roman" w:hAnsi="Times New Roman" w:cs="Mangal"/>
      <w:i/>
      <w:iCs/>
      <w:sz w:val="24"/>
      <w:szCs w:val="24"/>
      <w:lang w:val="it-IT" w:eastAsia="ar-SA" w:bidi="ar-SA"/>
    </w:rPr>
  </w:style>
  <w:style w:type="paragraph" w:customStyle="1" w:styleId="Corpodeltesto22">
    <w:name w:val="Corpo del testo 22"/>
    <w:basedOn w:val="Normale"/>
    <w:rsid w:val="005C7E7E"/>
    <w:pPr>
      <w:suppressAutoHyphens/>
      <w:spacing w:after="0" w:line="240" w:lineRule="auto"/>
    </w:pPr>
    <w:rPr>
      <w:rFonts w:ascii="Times New Roman" w:hAnsi="Times New Roman"/>
      <w:sz w:val="20"/>
      <w:szCs w:val="20"/>
      <w:lang w:val="x-none" w:eastAsia="ar-SA" w:bidi="ar-SA"/>
    </w:rPr>
  </w:style>
  <w:style w:type="paragraph" w:customStyle="1" w:styleId="Rientrocorpodeltesto21">
    <w:name w:val="Rientro corpo del testo 21"/>
    <w:basedOn w:val="Normale"/>
    <w:rsid w:val="005C7E7E"/>
    <w:pPr>
      <w:suppressAutoHyphens/>
      <w:spacing w:after="0" w:line="240" w:lineRule="auto"/>
      <w:ind w:left="360"/>
      <w:jc w:val="both"/>
    </w:pPr>
    <w:rPr>
      <w:rFonts w:ascii="Times New Roman" w:hAnsi="Times New Roman"/>
      <w:sz w:val="24"/>
      <w:szCs w:val="20"/>
      <w:lang w:val="x-none" w:eastAsia="ar-SA" w:bidi="ar-SA"/>
    </w:rPr>
  </w:style>
  <w:style w:type="paragraph" w:customStyle="1" w:styleId="CIOggetto">
    <w:name w:val="CI_Oggetto"/>
    <w:basedOn w:val="Normale"/>
    <w:rsid w:val="005C7E7E"/>
    <w:pPr>
      <w:suppressAutoHyphens/>
      <w:spacing w:after="0" w:line="240" w:lineRule="auto"/>
    </w:pPr>
    <w:rPr>
      <w:rFonts w:ascii="Times New Roman" w:hAnsi="Times New Roman"/>
      <w:b/>
      <w:lang w:val="it-IT" w:eastAsia="ar-SA" w:bidi="ar-SA"/>
    </w:rPr>
  </w:style>
  <w:style w:type="paragraph" w:customStyle="1" w:styleId="CICorpo">
    <w:name w:val="CI_Corpo"/>
    <w:basedOn w:val="Normale"/>
    <w:uiPriority w:val="99"/>
    <w:rsid w:val="005C7E7E"/>
    <w:pPr>
      <w:suppressAutoHyphens/>
      <w:spacing w:before="120" w:after="0" w:line="240" w:lineRule="auto"/>
      <w:ind w:firstLine="709"/>
      <w:jc w:val="both"/>
    </w:pPr>
    <w:rPr>
      <w:rFonts w:ascii="Times New Roman" w:hAnsi="Times New Roman"/>
      <w:sz w:val="20"/>
      <w:szCs w:val="20"/>
      <w:lang w:val="x-none" w:eastAsia="ar-SA" w:bidi="ar-SA"/>
    </w:rPr>
  </w:style>
  <w:style w:type="paragraph" w:customStyle="1" w:styleId="CICorpoNoRientro">
    <w:name w:val="CI_Corpo_NoRientro"/>
    <w:basedOn w:val="CICorpo"/>
    <w:rsid w:val="005C7E7E"/>
    <w:pPr>
      <w:ind w:firstLine="0"/>
    </w:pPr>
  </w:style>
  <w:style w:type="paragraph" w:customStyle="1" w:styleId="CIElencoPuntato">
    <w:name w:val="CI_ElencoPuntato"/>
    <w:basedOn w:val="Normale"/>
    <w:rsid w:val="005C7E7E"/>
    <w:pPr>
      <w:numPr>
        <w:numId w:val="4"/>
      </w:numPr>
      <w:suppressAutoHyphens/>
      <w:spacing w:before="120" w:after="0" w:line="240" w:lineRule="auto"/>
      <w:jc w:val="both"/>
    </w:pPr>
    <w:rPr>
      <w:rFonts w:ascii="Times New Roman" w:hAnsi="Times New Roman"/>
      <w:lang w:val="it-IT" w:eastAsia="ar-SA" w:bidi="ar-SA"/>
    </w:rPr>
  </w:style>
  <w:style w:type="paragraph" w:styleId="Testonotaapidipagina">
    <w:name w:val="footnote text"/>
    <w:basedOn w:val="Normale"/>
    <w:link w:val="TestonotaapidipaginaCarattere1"/>
    <w:rsid w:val="005C7E7E"/>
    <w:pPr>
      <w:suppressAutoHyphens/>
      <w:spacing w:after="0" w:line="240" w:lineRule="auto"/>
    </w:pPr>
    <w:rPr>
      <w:rFonts w:ascii="Times New Roman" w:hAnsi="Times New Roman"/>
      <w:sz w:val="20"/>
      <w:szCs w:val="20"/>
      <w:lang w:val="x-none" w:eastAsia="ar-SA" w:bidi="ar-SA"/>
    </w:rPr>
  </w:style>
  <w:style w:type="character" w:customStyle="1" w:styleId="TestonotaapidipaginaCarattere1">
    <w:name w:val="Testo nota a piè di pagina Carattere1"/>
    <w:basedOn w:val="Carpredefinitoparagrafo"/>
    <w:link w:val="Testonotaapidipagina"/>
    <w:rsid w:val="005C7E7E"/>
    <w:rPr>
      <w:rFonts w:ascii="Times New Roman" w:hAnsi="Times New Roman"/>
      <w:lang w:val="x-none" w:eastAsia="ar-SA"/>
    </w:rPr>
  </w:style>
  <w:style w:type="paragraph" w:styleId="Testofumetto">
    <w:name w:val="Balloon Text"/>
    <w:basedOn w:val="Normale"/>
    <w:link w:val="TestofumettoCarattere1"/>
    <w:rsid w:val="005C7E7E"/>
    <w:pPr>
      <w:suppressAutoHyphens/>
      <w:spacing w:after="0" w:line="240" w:lineRule="auto"/>
    </w:pPr>
    <w:rPr>
      <w:rFonts w:ascii="Tahoma" w:hAnsi="Tahoma" w:cs="Tahoma"/>
      <w:sz w:val="16"/>
      <w:szCs w:val="16"/>
      <w:lang w:val="x-none" w:eastAsia="ar-SA" w:bidi="ar-SA"/>
    </w:rPr>
  </w:style>
  <w:style w:type="character" w:customStyle="1" w:styleId="TestofumettoCarattere1">
    <w:name w:val="Testo fumetto Carattere1"/>
    <w:basedOn w:val="Carpredefinitoparagrafo"/>
    <w:link w:val="Testofumetto"/>
    <w:rsid w:val="005C7E7E"/>
    <w:rPr>
      <w:rFonts w:ascii="Tahoma" w:hAnsi="Tahoma" w:cs="Tahoma"/>
      <w:sz w:val="16"/>
      <w:szCs w:val="16"/>
      <w:lang w:val="x-none" w:eastAsia="ar-SA"/>
    </w:rPr>
  </w:style>
  <w:style w:type="paragraph" w:customStyle="1" w:styleId="Rientrocorpodeltesto31">
    <w:name w:val="Rientro corpo del testo 31"/>
    <w:basedOn w:val="Normale"/>
    <w:rsid w:val="005C7E7E"/>
    <w:pPr>
      <w:suppressAutoHyphens/>
      <w:spacing w:after="120" w:line="240" w:lineRule="auto"/>
      <w:ind w:left="283"/>
    </w:pPr>
    <w:rPr>
      <w:rFonts w:ascii="Times New Roman" w:hAnsi="Times New Roman"/>
      <w:sz w:val="16"/>
      <w:szCs w:val="16"/>
      <w:lang w:val="it-IT" w:eastAsia="ar-SA" w:bidi="ar-SA"/>
    </w:rPr>
  </w:style>
  <w:style w:type="character" w:styleId="Menzionenonrisolta">
    <w:name w:val="Unresolved Mention"/>
    <w:uiPriority w:val="99"/>
    <w:semiHidden/>
    <w:unhideWhenUsed/>
    <w:rsid w:val="005C7E7E"/>
    <w:rPr>
      <w:color w:val="605E5C"/>
      <w:shd w:val="clear" w:color="auto" w:fill="E1DFDD"/>
    </w:rPr>
  </w:style>
  <w:style w:type="paragraph" w:customStyle="1" w:styleId="Contenutotabella">
    <w:name w:val="Contenuto tabella"/>
    <w:basedOn w:val="Normale"/>
    <w:rsid w:val="005C7E7E"/>
    <w:pPr>
      <w:suppressLineNumbers/>
      <w:suppressAutoHyphens/>
      <w:spacing w:after="0" w:line="240" w:lineRule="auto"/>
    </w:pPr>
    <w:rPr>
      <w:rFonts w:ascii="Times New Roman" w:hAnsi="Times New Roman"/>
      <w:kern w:val="1"/>
      <w:sz w:val="24"/>
      <w:szCs w:val="24"/>
      <w:lang w:val="it-IT" w:eastAsia="ar-SA" w:bidi="ar-SA"/>
    </w:rPr>
  </w:style>
  <w:style w:type="paragraph" w:styleId="NormaleWeb">
    <w:name w:val="Normal (Web)"/>
    <w:basedOn w:val="Normale"/>
    <w:rsid w:val="00603269"/>
    <w:pPr>
      <w:suppressAutoHyphens/>
      <w:spacing w:before="100" w:after="119" w:line="240" w:lineRule="auto"/>
    </w:pPr>
    <w:rPr>
      <w:rFonts w:ascii="Times New Roman" w:hAnsi="Times New Roman"/>
      <w:sz w:val="24"/>
      <w:szCs w:val="24"/>
      <w:lang w:val="it-IT" w:eastAsia="ar-SA" w:bidi="ar-SA"/>
    </w:rPr>
  </w:style>
  <w:style w:type="paragraph" w:customStyle="1" w:styleId="Testo10modulistica">
    <w:name w:val="Testo 10 modulistica"/>
    <w:basedOn w:val="Normale"/>
    <w:rsid w:val="00603269"/>
    <w:pPr>
      <w:suppressAutoHyphens/>
      <w:autoSpaceDE w:val="0"/>
      <w:spacing w:after="0" w:line="288" w:lineRule="auto"/>
      <w:ind w:firstLine="360"/>
      <w:jc w:val="both"/>
      <w:textAlignment w:val="center"/>
    </w:pPr>
    <w:rPr>
      <w:rFonts w:ascii="NewAster" w:hAnsi="NewAster" w:cs="NewAster"/>
      <w:color w:val="000000"/>
      <w:sz w:val="20"/>
      <w:szCs w:val="20"/>
      <w:lang w:val="it-IT" w:eastAsia="ar-SA" w:bidi="ar-SA"/>
    </w:rPr>
  </w:style>
  <w:style w:type="character" w:customStyle="1" w:styleId="WW8Num4z3">
    <w:name w:val="WW8Num4z3"/>
    <w:rsid w:val="00EE6330"/>
    <w:rPr>
      <w:rFonts w:ascii="Symbol" w:hAnsi="Symbol" w:cs="Symbol"/>
    </w:rPr>
  </w:style>
  <w:style w:type="paragraph" w:customStyle="1" w:styleId="Standard">
    <w:name w:val="Standard"/>
    <w:rsid w:val="00EE6330"/>
    <w:pPr>
      <w:widowControl w:val="0"/>
      <w:suppressAutoHyphens/>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i.it/i-servizi/servizionline/attestazione-distanze-chilometrich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FBA5-966B-4A8B-967B-6CF24C72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430</Words>
  <Characters>2452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Francesca Menconi</cp:lastModifiedBy>
  <cp:revision>4</cp:revision>
  <cp:lastPrinted>2021-12-20T11:02:00Z</cp:lastPrinted>
  <dcterms:created xsi:type="dcterms:W3CDTF">2022-05-25T07:29:00Z</dcterms:created>
  <dcterms:modified xsi:type="dcterms:W3CDTF">2022-05-25T09:43:00Z</dcterms:modified>
</cp:coreProperties>
</file>